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6CB2" w14:textId="77777777" w:rsidR="0021211D" w:rsidRPr="00413B94" w:rsidRDefault="00905C01" w:rsidP="00DA70A4">
      <w:pPr>
        <w:widowControl w:val="0"/>
        <w:tabs>
          <w:tab w:val="left" w:pos="3450"/>
          <w:tab w:val="left" w:pos="373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26"/>
        </w:rPr>
        <w:t>Rowdy Roadrunner</w:t>
      </w:r>
    </w:p>
    <w:p w14:paraId="1F1BDA2F" w14:textId="77777777" w:rsidR="00DA70A4" w:rsidRPr="006F3A89" w:rsidRDefault="00CB3BFB" w:rsidP="00DA70A4">
      <w:pPr>
        <w:widowControl w:val="0"/>
        <w:tabs>
          <w:tab w:val="left" w:pos="3450"/>
          <w:tab w:val="left" w:pos="3735"/>
        </w:tabs>
        <w:autoSpaceDE w:val="0"/>
        <w:autoSpaceDN w:val="0"/>
        <w:adjustRightInd w:val="0"/>
        <w:ind w:right="-198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9001 Stockdale Highway</w:t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 w:rsidR="00DA70A4" w:rsidRPr="006F3A89">
        <w:rPr>
          <w:rFonts w:ascii="Times New Roman" w:hAnsi="Times New Roman"/>
          <w:bCs/>
          <w:sz w:val="22"/>
        </w:rPr>
        <w:sym w:font="Symbol" w:char="F0B7"/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 w:rsidR="00BE0A0D">
        <w:rPr>
          <w:rFonts w:ascii="Times New Roman" w:hAnsi="Times New Roman"/>
          <w:bCs/>
          <w:sz w:val="22"/>
        </w:rPr>
        <w:t>Bakersfield</w:t>
      </w:r>
      <w:r w:rsidR="00DA70A4" w:rsidRPr="006F3A89">
        <w:rPr>
          <w:rFonts w:ascii="Times New Roman" w:hAnsi="Times New Roman"/>
          <w:bCs/>
          <w:sz w:val="22"/>
        </w:rPr>
        <w:t>, CA  93</w:t>
      </w:r>
      <w:r w:rsidR="00BE0A0D">
        <w:rPr>
          <w:rFonts w:ascii="Times New Roman" w:hAnsi="Times New Roman"/>
          <w:bCs/>
          <w:sz w:val="22"/>
        </w:rPr>
        <w:t>311</w:t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 w:rsidR="00DA70A4" w:rsidRPr="006F3A89">
        <w:rPr>
          <w:rFonts w:ascii="Times New Roman" w:hAnsi="Times New Roman"/>
          <w:bCs/>
          <w:sz w:val="22"/>
        </w:rPr>
        <w:sym w:font="Symbol" w:char="F0B7"/>
      </w:r>
      <w:r w:rsidR="00BE0A0D">
        <w:rPr>
          <w:rFonts w:ascii="Times New Roman" w:hAnsi="Times New Roman"/>
          <w:bCs/>
          <w:sz w:val="22"/>
        </w:rPr>
        <w:t xml:space="preserve"> (</w:t>
      </w:r>
      <w:r>
        <w:rPr>
          <w:rFonts w:ascii="Times New Roman" w:hAnsi="Times New Roman"/>
          <w:bCs/>
          <w:sz w:val="22"/>
        </w:rPr>
        <w:t>555</w:t>
      </w:r>
      <w:r w:rsidR="00DA70A4" w:rsidRPr="006F3A89">
        <w:rPr>
          <w:rFonts w:ascii="Times New Roman" w:hAnsi="Times New Roman"/>
          <w:bCs/>
          <w:sz w:val="22"/>
        </w:rPr>
        <w:t xml:space="preserve">) </w:t>
      </w:r>
      <w:r w:rsidR="00BE0A0D">
        <w:rPr>
          <w:rFonts w:ascii="Times New Roman" w:hAnsi="Times New Roman"/>
          <w:bCs/>
          <w:sz w:val="22"/>
        </w:rPr>
        <w:t>555</w:t>
      </w:r>
      <w:r w:rsidR="00DA70A4" w:rsidRPr="006F3A89">
        <w:rPr>
          <w:rFonts w:ascii="Times New Roman" w:hAnsi="Times New Roman"/>
          <w:bCs/>
          <w:sz w:val="22"/>
        </w:rPr>
        <w:t>-</w:t>
      </w:r>
      <w:r w:rsidR="00BE0A0D">
        <w:rPr>
          <w:rFonts w:ascii="Times New Roman" w:hAnsi="Times New Roman"/>
          <w:bCs/>
          <w:sz w:val="22"/>
        </w:rPr>
        <w:t>5555</w:t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 w:rsidR="00DA70A4" w:rsidRPr="006F3A89">
        <w:rPr>
          <w:rFonts w:ascii="Times New Roman" w:hAnsi="Times New Roman"/>
          <w:bCs/>
          <w:sz w:val="22"/>
        </w:rPr>
        <w:sym w:font="Symbol" w:char="F0B7"/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 w:rsidR="00392162">
        <w:rPr>
          <w:rFonts w:ascii="Times New Roman" w:hAnsi="Times New Roman"/>
          <w:bCs/>
          <w:sz w:val="22"/>
        </w:rPr>
        <w:t>rroadrunner</w:t>
      </w:r>
      <w:r>
        <w:rPr>
          <w:rFonts w:ascii="Times New Roman" w:hAnsi="Times New Roman"/>
          <w:bCs/>
          <w:sz w:val="22"/>
        </w:rPr>
        <w:t>_Kin</w:t>
      </w:r>
      <w:r w:rsidR="00DA70A4" w:rsidRPr="006F3A89">
        <w:rPr>
          <w:rFonts w:ascii="Times New Roman" w:hAnsi="Times New Roman"/>
          <w:bCs/>
          <w:sz w:val="22"/>
        </w:rPr>
        <w:t>@</w:t>
      </w:r>
      <w:r w:rsidR="00BE0A0D">
        <w:rPr>
          <w:rFonts w:ascii="Times New Roman" w:hAnsi="Times New Roman"/>
          <w:bCs/>
          <w:sz w:val="22"/>
        </w:rPr>
        <w:t>csub</w:t>
      </w:r>
      <w:r w:rsidR="00DA70A4" w:rsidRPr="006F3A89">
        <w:rPr>
          <w:rFonts w:ascii="Times New Roman" w:hAnsi="Times New Roman"/>
          <w:bCs/>
          <w:sz w:val="22"/>
        </w:rPr>
        <w:t>.edu</w:t>
      </w:r>
    </w:p>
    <w:p w14:paraId="0A8DF7AC" w14:textId="77777777" w:rsidR="00DA70A4" w:rsidRPr="006F3A89" w:rsidRDefault="00DA70A4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</w:p>
    <w:p w14:paraId="0363369D" w14:textId="77777777" w:rsidR="007D3B08" w:rsidRDefault="007D3B08" w:rsidP="007D3B08">
      <w:pPr>
        <w:widowControl w:val="0"/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  <w:r w:rsidRPr="00C55173">
        <w:rPr>
          <w:rFonts w:ascii="Times New Roman" w:hAnsi="Times New Roman"/>
          <w:b/>
          <w:bCs/>
        </w:rPr>
        <w:t>Education</w:t>
      </w:r>
    </w:p>
    <w:p w14:paraId="1032D032" w14:textId="004FA51F" w:rsidR="007D3B08" w:rsidRPr="00C55173" w:rsidRDefault="007D3B08" w:rsidP="007D3B08">
      <w:pPr>
        <w:widowControl w:val="0"/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</w:p>
    <w:p w14:paraId="0869D99F" w14:textId="77777777" w:rsidR="007D3B08" w:rsidRPr="009D5CB7" w:rsidRDefault="007D3B08" w:rsidP="00C94586">
      <w:pPr>
        <w:widowControl w:val="0"/>
        <w:tabs>
          <w:tab w:val="left" w:pos="8640"/>
        </w:tabs>
        <w:autoSpaceDE w:val="0"/>
        <w:autoSpaceDN w:val="0"/>
        <w:adjustRightInd w:val="0"/>
        <w:ind w:right="-198"/>
        <w:rPr>
          <w:rFonts w:ascii="Times New Roman" w:hAnsi="Times New Roman"/>
          <w:b/>
          <w:iCs/>
          <w:sz w:val="22"/>
        </w:rPr>
      </w:pPr>
      <w:r w:rsidRPr="009D5CB7">
        <w:rPr>
          <w:rFonts w:ascii="Times New Roman" w:hAnsi="Times New Roman"/>
          <w:b/>
          <w:iCs/>
          <w:sz w:val="22"/>
        </w:rPr>
        <w:t xml:space="preserve">California State University, Bakersfield   </w:t>
      </w:r>
      <w:r w:rsidRPr="009D5CB7">
        <w:rPr>
          <w:rFonts w:ascii="Times New Roman" w:hAnsi="Times New Roman"/>
          <w:b/>
          <w:iCs/>
          <w:sz w:val="22"/>
        </w:rPr>
        <w:tab/>
      </w:r>
      <w:proofErr w:type="spellStart"/>
      <w:r w:rsidR="00905C01" w:rsidRPr="0050564F">
        <w:rPr>
          <w:rFonts w:ascii="Times New Roman" w:hAnsi="Times New Roman"/>
          <w:iCs/>
          <w:sz w:val="22"/>
        </w:rPr>
        <w:t>Bakersfield</w:t>
      </w:r>
      <w:proofErr w:type="spellEnd"/>
      <w:r w:rsidR="00905C01" w:rsidRPr="0050564F">
        <w:rPr>
          <w:rFonts w:ascii="Times New Roman" w:hAnsi="Times New Roman"/>
          <w:iCs/>
          <w:sz w:val="22"/>
        </w:rPr>
        <w:t>, CA</w:t>
      </w:r>
    </w:p>
    <w:p w14:paraId="5FCE58DD" w14:textId="18F421DF" w:rsidR="007D3B08" w:rsidRPr="006F3A89" w:rsidRDefault="007D3B08" w:rsidP="00905C01">
      <w:pPr>
        <w:widowControl w:val="0"/>
        <w:tabs>
          <w:tab w:val="left" w:pos="3450"/>
          <w:tab w:val="left" w:pos="3735"/>
          <w:tab w:val="left" w:pos="864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9D5CB7">
        <w:rPr>
          <w:rFonts w:ascii="Times New Roman" w:hAnsi="Times New Roman"/>
          <w:i/>
          <w:iCs/>
          <w:sz w:val="22"/>
        </w:rPr>
        <w:t>Bachelor of Science</w:t>
      </w:r>
      <w:r w:rsidR="00300B70">
        <w:rPr>
          <w:rFonts w:ascii="Times New Roman" w:hAnsi="Times New Roman"/>
          <w:i/>
          <w:iCs/>
          <w:sz w:val="22"/>
        </w:rPr>
        <w:t xml:space="preserve">, </w:t>
      </w:r>
      <w:r w:rsidR="009D5CB7" w:rsidRPr="009D5CB7">
        <w:rPr>
          <w:rFonts w:ascii="Times New Roman" w:hAnsi="Times New Roman"/>
          <w:i/>
          <w:iCs/>
          <w:sz w:val="22"/>
        </w:rPr>
        <w:t>Kinesiology</w:t>
      </w:r>
      <w:r w:rsidR="00A41686" w:rsidRPr="009D5CB7">
        <w:rPr>
          <w:rFonts w:ascii="Times New Roman" w:hAnsi="Times New Roman"/>
          <w:i/>
          <w:iCs/>
          <w:sz w:val="22"/>
        </w:rPr>
        <w:t xml:space="preserve">, </w:t>
      </w:r>
      <w:r w:rsidR="00905C01">
        <w:rPr>
          <w:rFonts w:ascii="Times New Roman" w:hAnsi="Times New Roman"/>
          <w:i/>
          <w:iCs/>
          <w:sz w:val="22"/>
        </w:rPr>
        <w:t>________</w:t>
      </w:r>
      <w:r w:rsidR="009D5CB7" w:rsidRPr="009D5CB7">
        <w:rPr>
          <w:rFonts w:ascii="Times New Roman" w:hAnsi="Times New Roman"/>
          <w:i/>
          <w:iCs/>
          <w:sz w:val="22"/>
        </w:rPr>
        <w:t xml:space="preserve"> Concentration</w:t>
      </w:r>
      <w:r w:rsidR="009D5CB7" w:rsidRPr="009D5CB7">
        <w:rPr>
          <w:rFonts w:ascii="Times New Roman" w:hAnsi="Times New Roman"/>
          <w:i/>
          <w:iCs/>
          <w:sz w:val="22"/>
        </w:rPr>
        <w:tab/>
      </w:r>
      <w:r w:rsidR="008C454F">
        <w:rPr>
          <w:rFonts w:ascii="Times New Roman" w:hAnsi="Times New Roman"/>
          <w:iCs/>
          <w:sz w:val="22"/>
        </w:rPr>
        <w:t>08</w:t>
      </w:r>
      <w:r w:rsidR="00905C01">
        <w:rPr>
          <w:rFonts w:ascii="Times New Roman" w:hAnsi="Times New Roman"/>
          <w:iCs/>
          <w:sz w:val="22"/>
        </w:rPr>
        <w:t xml:space="preserve">/20xx </w:t>
      </w:r>
      <w:r w:rsidR="00700D1E">
        <w:rPr>
          <w:rFonts w:ascii="Times New Roman" w:hAnsi="Times New Roman"/>
          <w:iCs/>
          <w:sz w:val="22"/>
        </w:rPr>
        <w:t>–</w:t>
      </w:r>
      <w:r w:rsidR="00905C01">
        <w:rPr>
          <w:rFonts w:ascii="Times New Roman" w:hAnsi="Times New Roman"/>
          <w:iCs/>
          <w:sz w:val="22"/>
        </w:rPr>
        <w:t xml:space="preserve"> present</w:t>
      </w:r>
    </w:p>
    <w:p w14:paraId="0A3407A8" w14:textId="77777777" w:rsidR="00905C01" w:rsidRDefault="00905C01" w:rsidP="00C94586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Anticipated graduation 05/20xx</w:t>
      </w:r>
    </w:p>
    <w:p w14:paraId="091664B1" w14:textId="10F26D99" w:rsidR="009D5CB7" w:rsidRPr="006F3A89" w:rsidRDefault="009D5CB7" w:rsidP="00C94586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905C01">
        <w:rPr>
          <w:rFonts w:ascii="Times New Roman" w:hAnsi="Times New Roman"/>
          <w:iCs/>
          <w:sz w:val="22"/>
        </w:rPr>
        <w:t>GPA</w:t>
      </w:r>
      <w:r w:rsidR="00905C01">
        <w:rPr>
          <w:rFonts w:ascii="Times New Roman" w:hAnsi="Times New Roman"/>
          <w:b/>
          <w:iCs/>
          <w:sz w:val="22"/>
        </w:rPr>
        <w:t xml:space="preserve"> </w:t>
      </w:r>
      <w:r w:rsidRPr="00BE62F1">
        <w:rPr>
          <w:rFonts w:ascii="Times New Roman" w:hAnsi="Times New Roman"/>
          <w:iCs/>
          <w:sz w:val="22"/>
        </w:rPr>
        <w:t>3.2</w:t>
      </w:r>
      <w:r w:rsidR="00033B29">
        <w:rPr>
          <w:rFonts w:ascii="Times New Roman" w:hAnsi="Times New Roman"/>
          <w:iCs/>
          <w:sz w:val="22"/>
        </w:rPr>
        <w:t>0</w:t>
      </w:r>
      <w:r w:rsidR="00905C01">
        <w:rPr>
          <w:rFonts w:ascii="Times New Roman" w:hAnsi="Times New Roman"/>
          <w:iCs/>
          <w:sz w:val="22"/>
        </w:rPr>
        <w:t>; Dean’s List</w:t>
      </w:r>
      <w:r w:rsidR="004C0815">
        <w:rPr>
          <w:rFonts w:ascii="Times New Roman" w:hAnsi="Times New Roman"/>
          <w:iCs/>
          <w:sz w:val="22"/>
        </w:rPr>
        <w:t>:</w:t>
      </w:r>
      <w:r w:rsidR="00905C01">
        <w:rPr>
          <w:rFonts w:ascii="Times New Roman" w:hAnsi="Times New Roman"/>
          <w:iCs/>
          <w:sz w:val="22"/>
        </w:rPr>
        <w:t xml:space="preserve"> </w:t>
      </w:r>
      <w:r w:rsidR="002111DE">
        <w:rPr>
          <w:rFonts w:ascii="Times New Roman" w:hAnsi="Times New Roman"/>
          <w:iCs/>
          <w:sz w:val="22"/>
        </w:rPr>
        <w:t>Fall 20xx-Spring 20xx</w:t>
      </w:r>
    </w:p>
    <w:p w14:paraId="3B2197AB" w14:textId="77777777" w:rsidR="00905C01" w:rsidRDefault="00905C01" w:rsidP="00905C01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sz w:val="22"/>
          <w:szCs w:val="22"/>
        </w:rPr>
      </w:pPr>
    </w:p>
    <w:p w14:paraId="12C44BE6" w14:textId="77777777" w:rsidR="00905C01" w:rsidRPr="00DE4F65" w:rsidRDefault="00905C01" w:rsidP="00905C01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2"/>
          <w:szCs w:val="22"/>
        </w:rPr>
        <w:t>Related Coursework: Administration and Management of Physical Activity</w:t>
      </w:r>
      <w:r w:rsidR="00D769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Measurement and Evaluation in Kinesiology</w:t>
      </w:r>
      <w:r w:rsidR="00D769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Psychology of Sport and Physical Activity</w:t>
      </w:r>
      <w:r w:rsidR="00D769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Human Anatomy</w:t>
      </w:r>
      <w:r w:rsidR="00D769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Exercise Physiology</w:t>
      </w:r>
      <w:r w:rsidR="00D769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Nutrition</w:t>
      </w:r>
      <w:r w:rsidR="00D769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Statistics</w:t>
      </w:r>
    </w:p>
    <w:p w14:paraId="0FA062B1" w14:textId="77777777" w:rsidR="00DE4F65" w:rsidRDefault="00DE4F65" w:rsidP="00DE4F65">
      <w:pPr>
        <w:widowControl w:val="0"/>
        <w:autoSpaceDE w:val="0"/>
        <w:autoSpaceDN w:val="0"/>
        <w:adjustRightInd w:val="0"/>
        <w:ind w:left="360" w:right="-198"/>
        <w:rPr>
          <w:rFonts w:ascii="Times New Roman" w:hAnsi="Times New Roman"/>
          <w:b/>
          <w:bCs/>
        </w:rPr>
      </w:pPr>
    </w:p>
    <w:p w14:paraId="16F6D341" w14:textId="77777777" w:rsidR="00DA70A4" w:rsidRDefault="00DA70A4" w:rsidP="00DA70A4">
      <w:pPr>
        <w:widowControl w:val="0"/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  <w:r w:rsidRPr="00C55173">
        <w:rPr>
          <w:rFonts w:ascii="Times New Roman" w:hAnsi="Times New Roman"/>
          <w:b/>
          <w:bCs/>
        </w:rPr>
        <w:t>Skills</w:t>
      </w:r>
      <w:r w:rsidR="009D5CB7">
        <w:rPr>
          <w:rFonts w:ascii="Times New Roman" w:hAnsi="Times New Roman"/>
          <w:b/>
          <w:bCs/>
        </w:rPr>
        <w:t xml:space="preserve"> &amp; Certifications</w:t>
      </w:r>
    </w:p>
    <w:p w14:paraId="16132BDF" w14:textId="0A7E45D8" w:rsidR="00DA70A4" w:rsidRPr="00C55173" w:rsidRDefault="00DA70A4" w:rsidP="00DA70A4">
      <w:pPr>
        <w:widowControl w:val="0"/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</w:p>
    <w:p w14:paraId="7886D9E2" w14:textId="77777777" w:rsidR="00DA70A4" w:rsidRDefault="009D5CB7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Certifications</w:t>
      </w:r>
      <w:r w:rsidR="00DA70A4" w:rsidRPr="006F3A89">
        <w:rPr>
          <w:rFonts w:ascii="Times New Roman" w:hAnsi="Times New Roman"/>
          <w:bCs/>
          <w:sz w:val="22"/>
        </w:rPr>
        <w:t>:</w:t>
      </w:r>
      <w:r w:rsidR="00DA70A4"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>Adult and Pediatric First Aid/CPR/AED certified, American Red Cross (expires 09/20xx)</w:t>
      </w:r>
    </w:p>
    <w:p w14:paraId="6861A511" w14:textId="77777777" w:rsidR="009D5CB7" w:rsidRPr="006F3A89" w:rsidRDefault="009D5CB7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Personal Training Certification, NASM (expires 08/20xx)</w:t>
      </w:r>
    </w:p>
    <w:p w14:paraId="050661A9" w14:textId="77777777" w:rsidR="00DA70A4" w:rsidRDefault="009D5CB7" w:rsidP="009D5CB7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Languages</w:t>
      </w:r>
      <w:r w:rsidR="00DA70A4" w:rsidRPr="006F3A89">
        <w:rPr>
          <w:rFonts w:ascii="Times New Roman" w:hAnsi="Times New Roman"/>
          <w:bCs/>
          <w:sz w:val="22"/>
        </w:rPr>
        <w:t xml:space="preserve">: </w:t>
      </w:r>
      <w:r w:rsidR="00DA70A4"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>Bilingual</w:t>
      </w:r>
      <w:r w:rsidR="00177CC8">
        <w:rPr>
          <w:rFonts w:ascii="Times New Roman" w:hAnsi="Times New Roman"/>
          <w:bCs/>
          <w:sz w:val="22"/>
        </w:rPr>
        <w:t xml:space="preserve">, </w:t>
      </w:r>
      <w:r>
        <w:rPr>
          <w:rFonts w:ascii="Times New Roman" w:hAnsi="Times New Roman"/>
          <w:bCs/>
          <w:sz w:val="22"/>
        </w:rPr>
        <w:t>Spanish and English</w:t>
      </w:r>
    </w:p>
    <w:p w14:paraId="60DD33C2" w14:textId="77777777" w:rsidR="0050564F" w:rsidRPr="006F3A89" w:rsidRDefault="0050564F" w:rsidP="009D5CB7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50564F">
        <w:rPr>
          <w:rFonts w:ascii="Times New Roman" w:hAnsi="Times New Roman"/>
          <w:b/>
          <w:bCs/>
          <w:sz w:val="22"/>
        </w:rPr>
        <w:t>Technical</w:t>
      </w:r>
      <w:r>
        <w:rPr>
          <w:rFonts w:ascii="Times New Roman" w:hAnsi="Times New Roman"/>
          <w:bCs/>
          <w:sz w:val="22"/>
        </w:rPr>
        <w:t xml:space="preserve">: </w:t>
      </w:r>
      <w:r>
        <w:rPr>
          <w:rFonts w:ascii="Times New Roman" w:hAnsi="Times New Roman"/>
          <w:bCs/>
          <w:sz w:val="22"/>
        </w:rPr>
        <w:tab/>
        <w:t>Microsoft Word, Excel, PowerPoint; Windows and Mac OS</w:t>
      </w:r>
    </w:p>
    <w:p w14:paraId="21178F7E" w14:textId="77777777" w:rsidR="00EE6A5B" w:rsidRPr="006F3A89" w:rsidRDefault="00EE6A5B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EE6A5B">
        <w:rPr>
          <w:rFonts w:ascii="Times New Roman" w:hAnsi="Times New Roman"/>
          <w:b/>
          <w:bCs/>
          <w:sz w:val="22"/>
        </w:rPr>
        <w:t>Interpersonal</w:t>
      </w:r>
      <w:r w:rsidRPr="003A7FF5">
        <w:rPr>
          <w:rFonts w:ascii="Times New Roman" w:hAnsi="Times New Roman"/>
          <w:sz w:val="22"/>
        </w:rPr>
        <w:t>:</w:t>
      </w:r>
      <w:r w:rsidR="0050564F"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Cs/>
          <w:sz w:val="22"/>
        </w:rPr>
        <w:t>Teamwork, Communication, Initiative</w:t>
      </w:r>
    </w:p>
    <w:p w14:paraId="1FE88B79" w14:textId="77777777" w:rsidR="00DA70A4" w:rsidRPr="00210156" w:rsidRDefault="00DA70A4" w:rsidP="00DA70A4">
      <w:pPr>
        <w:widowControl w:val="0"/>
        <w:tabs>
          <w:tab w:val="left" w:pos="3735"/>
        </w:tabs>
        <w:autoSpaceDE w:val="0"/>
        <w:autoSpaceDN w:val="0"/>
        <w:adjustRightInd w:val="0"/>
        <w:ind w:right="-198"/>
        <w:rPr>
          <w:rFonts w:ascii="Times New Roman" w:hAnsi="Times New Roman"/>
          <w:sz w:val="16"/>
          <w:szCs w:val="16"/>
        </w:rPr>
      </w:pPr>
    </w:p>
    <w:p w14:paraId="373B6B5D" w14:textId="77777777" w:rsidR="00DA70A4" w:rsidRPr="00C55173" w:rsidRDefault="007C2B67" w:rsidP="00DA70A4">
      <w:pPr>
        <w:widowControl w:val="0"/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Related </w:t>
      </w:r>
      <w:r w:rsidR="00DA70A4" w:rsidRPr="00C55173">
        <w:rPr>
          <w:rFonts w:ascii="Times New Roman" w:hAnsi="Times New Roman"/>
          <w:b/>
          <w:bCs/>
        </w:rPr>
        <w:t xml:space="preserve">Experience </w:t>
      </w:r>
    </w:p>
    <w:p w14:paraId="7D92906B" w14:textId="72B5D388" w:rsidR="00DA70A4" w:rsidRDefault="00DA70A4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/>
          <w:bCs/>
          <w:sz w:val="22"/>
          <w:u w:val="single"/>
        </w:rPr>
      </w:pPr>
    </w:p>
    <w:p w14:paraId="7ABB5D91" w14:textId="77777777" w:rsidR="00DA70A4" w:rsidRPr="006F3A89" w:rsidRDefault="000A61AE" w:rsidP="0050564F">
      <w:pPr>
        <w:widowControl w:val="0"/>
        <w:tabs>
          <w:tab w:val="left" w:pos="720"/>
          <w:tab w:val="left" w:pos="8640"/>
        </w:tabs>
        <w:autoSpaceDE w:val="0"/>
        <w:autoSpaceDN w:val="0"/>
        <w:adjustRightInd w:val="0"/>
        <w:ind w:right="-198"/>
        <w:rPr>
          <w:rFonts w:ascii="Times New Roman" w:hAnsi="Times New Roman"/>
          <w:i/>
          <w:iCs/>
          <w:sz w:val="22"/>
        </w:rPr>
      </w:pPr>
      <w:r w:rsidRPr="006F15B4">
        <w:rPr>
          <w:rFonts w:ascii="Times New Roman" w:hAnsi="Times New Roman"/>
          <w:b/>
          <w:iCs/>
          <w:sz w:val="22"/>
        </w:rPr>
        <w:t>ABC Physical Therapy</w:t>
      </w:r>
      <w:r w:rsidR="00DA70A4">
        <w:rPr>
          <w:rFonts w:ascii="Times New Roman" w:hAnsi="Times New Roman"/>
          <w:i/>
          <w:iCs/>
          <w:sz w:val="22"/>
        </w:rPr>
        <w:tab/>
      </w:r>
      <w:r w:rsidR="00BE0A0D">
        <w:rPr>
          <w:rFonts w:ascii="Times New Roman" w:hAnsi="Times New Roman"/>
          <w:iCs/>
          <w:sz w:val="22"/>
        </w:rPr>
        <w:t>Bakersfield</w:t>
      </w:r>
      <w:r w:rsidR="00DA70A4" w:rsidRPr="006F3A89">
        <w:rPr>
          <w:rFonts w:ascii="Times New Roman" w:hAnsi="Times New Roman"/>
          <w:iCs/>
          <w:sz w:val="22"/>
        </w:rPr>
        <w:t>, CA</w:t>
      </w:r>
      <w:r w:rsidR="00DA70A4">
        <w:rPr>
          <w:rFonts w:ascii="Times New Roman" w:hAnsi="Times New Roman"/>
          <w:iCs/>
          <w:sz w:val="22"/>
        </w:rPr>
        <w:tab/>
      </w:r>
    </w:p>
    <w:p w14:paraId="010177E5" w14:textId="77777777" w:rsidR="000A61AE" w:rsidRPr="00244AE1" w:rsidRDefault="000A61AE" w:rsidP="00C94586">
      <w:pPr>
        <w:widowControl w:val="0"/>
        <w:tabs>
          <w:tab w:val="left" w:pos="864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6F15B4">
        <w:rPr>
          <w:rFonts w:ascii="Times New Roman" w:hAnsi="Times New Roman"/>
          <w:i/>
          <w:iCs/>
          <w:sz w:val="22"/>
        </w:rPr>
        <w:t xml:space="preserve">Student Observer </w:t>
      </w:r>
      <w:r w:rsidR="0050564F">
        <w:rPr>
          <w:rFonts w:ascii="Times New Roman" w:hAnsi="Times New Roman"/>
          <w:iCs/>
          <w:sz w:val="22"/>
        </w:rPr>
        <w:tab/>
      </w:r>
      <w:r>
        <w:rPr>
          <w:rFonts w:ascii="Times New Roman" w:hAnsi="Times New Roman"/>
          <w:iCs/>
          <w:sz w:val="22"/>
        </w:rPr>
        <w:t xml:space="preserve">9/20xx </w:t>
      </w:r>
      <w:r w:rsidR="00244AE1">
        <w:rPr>
          <w:rFonts w:ascii="Times New Roman" w:hAnsi="Times New Roman"/>
          <w:iCs/>
          <w:sz w:val="22"/>
        </w:rPr>
        <w:t>–</w:t>
      </w:r>
      <w:r>
        <w:rPr>
          <w:rFonts w:ascii="Times New Roman" w:hAnsi="Times New Roman"/>
          <w:iCs/>
          <w:sz w:val="22"/>
        </w:rPr>
        <w:t xml:space="preserve"> </w:t>
      </w:r>
      <w:r w:rsidRPr="006F3A89">
        <w:rPr>
          <w:rFonts w:ascii="Times New Roman" w:hAnsi="Times New Roman"/>
          <w:iCs/>
          <w:sz w:val="22"/>
        </w:rPr>
        <w:t>Present</w:t>
      </w:r>
    </w:p>
    <w:p w14:paraId="3061352E" w14:textId="77777777" w:rsidR="00DA70A4" w:rsidRDefault="00493D99" w:rsidP="00C94586">
      <w:pPr>
        <w:pStyle w:val="MediumGrid1-Accent21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Query patients </w:t>
      </w:r>
      <w:r w:rsidR="000A61AE">
        <w:rPr>
          <w:rFonts w:ascii="Times New Roman" w:hAnsi="Times New Roman"/>
          <w:iCs/>
          <w:sz w:val="22"/>
        </w:rPr>
        <w:t>regarding pain and comfort level prior to session</w:t>
      </w:r>
      <w:r>
        <w:rPr>
          <w:rFonts w:ascii="Times New Roman" w:hAnsi="Times New Roman"/>
          <w:iCs/>
          <w:sz w:val="22"/>
        </w:rPr>
        <w:t xml:space="preserve"> and record responses in patient file, </w:t>
      </w:r>
      <w:r w:rsidR="000A61AE">
        <w:rPr>
          <w:rFonts w:ascii="Times New Roman" w:hAnsi="Times New Roman"/>
          <w:iCs/>
          <w:sz w:val="22"/>
        </w:rPr>
        <w:t>accurately answer</w:t>
      </w:r>
      <w:r>
        <w:rPr>
          <w:rFonts w:ascii="Times New Roman" w:hAnsi="Times New Roman"/>
          <w:iCs/>
          <w:sz w:val="22"/>
        </w:rPr>
        <w:t>ing</w:t>
      </w:r>
      <w:r w:rsidR="000A61AE">
        <w:rPr>
          <w:rFonts w:ascii="Times New Roman" w:hAnsi="Times New Roman"/>
          <w:iCs/>
          <w:sz w:val="22"/>
        </w:rPr>
        <w:t xml:space="preserve"> </w:t>
      </w:r>
      <w:r w:rsidR="002A1099">
        <w:rPr>
          <w:rFonts w:ascii="Times New Roman" w:hAnsi="Times New Roman"/>
          <w:iCs/>
          <w:sz w:val="22"/>
        </w:rPr>
        <w:t xml:space="preserve">patient </w:t>
      </w:r>
      <w:r w:rsidR="000A61AE">
        <w:rPr>
          <w:rFonts w:ascii="Times New Roman" w:hAnsi="Times New Roman"/>
          <w:iCs/>
          <w:sz w:val="22"/>
        </w:rPr>
        <w:t xml:space="preserve">questions </w:t>
      </w:r>
      <w:r>
        <w:rPr>
          <w:rFonts w:ascii="Times New Roman" w:hAnsi="Times New Roman"/>
          <w:iCs/>
          <w:sz w:val="22"/>
        </w:rPr>
        <w:t>within scope of knowledge or elevating question to professional staff</w:t>
      </w:r>
      <w:r w:rsidR="00392162">
        <w:rPr>
          <w:rFonts w:ascii="Times New Roman" w:hAnsi="Times New Roman"/>
          <w:iCs/>
          <w:sz w:val="22"/>
        </w:rPr>
        <w:t>.</w:t>
      </w:r>
    </w:p>
    <w:p w14:paraId="1C41E6E7" w14:textId="77777777" w:rsidR="000A61AE" w:rsidRDefault="002A1099" w:rsidP="00C94586">
      <w:pPr>
        <w:pStyle w:val="MediumGrid1-Accent21"/>
        <w:widowControl w:val="0"/>
        <w:numPr>
          <w:ilvl w:val="0"/>
          <w:numId w:val="35"/>
        </w:numPr>
        <w:tabs>
          <w:tab w:val="left" w:pos="360"/>
          <w:tab w:val="left" w:pos="72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Proactively set up exercise equipment to facilitate efficient therapy session</w:t>
      </w:r>
      <w:r w:rsidR="004771CD">
        <w:rPr>
          <w:rFonts w:ascii="Times New Roman" w:hAnsi="Times New Roman"/>
          <w:iCs/>
          <w:sz w:val="22"/>
        </w:rPr>
        <w:t>s</w:t>
      </w:r>
      <w:r w:rsidR="00693D76">
        <w:rPr>
          <w:rFonts w:ascii="Times New Roman" w:hAnsi="Times New Roman"/>
          <w:iCs/>
          <w:sz w:val="22"/>
        </w:rPr>
        <w:t xml:space="preserve"> for staff of 3 physical therapists.</w:t>
      </w:r>
    </w:p>
    <w:p w14:paraId="2743EBF2" w14:textId="77777777" w:rsidR="002A1099" w:rsidRDefault="002A1099" w:rsidP="00C94586">
      <w:pPr>
        <w:pStyle w:val="MediumGrid1-Accent21"/>
        <w:widowControl w:val="0"/>
        <w:numPr>
          <w:ilvl w:val="0"/>
          <w:numId w:val="35"/>
        </w:numPr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Under supervision of Physical Therapist, le</w:t>
      </w:r>
      <w:r w:rsidR="004771CD">
        <w:rPr>
          <w:rFonts w:ascii="Times New Roman" w:hAnsi="Times New Roman"/>
          <w:iCs/>
          <w:sz w:val="22"/>
        </w:rPr>
        <w:t>a</w:t>
      </w:r>
      <w:r>
        <w:rPr>
          <w:rFonts w:ascii="Times New Roman" w:hAnsi="Times New Roman"/>
          <w:iCs/>
          <w:sz w:val="22"/>
        </w:rPr>
        <w:t>d 5 clients per week through rehabilitative exercises, focusing on proper form for safety and optim</w:t>
      </w:r>
      <w:r w:rsidR="004771CD">
        <w:rPr>
          <w:rFonts w:ascii="Times New Roman" w:hAnsi="Times New Roman"/>
          <w:iCs/>
          <w:sz w:val="22"/>
        </w:rPr>
        <w:t>al</w:t>
      </w:r>
      <w:r>
        <w:rPr>
          <w:rFonts w:ascii="Times New Roman" w:hAnsi="Times New Roman"/>
          <w:iCs/>
          <w:sz w:val="22"/>
        </w:rPr>
        <w:t xml:space="preserve"> results</w:t>
      </w:r>
      <w:r w:rsidR="00392162">
        <w:rPr>
          <w:rFonts w:ascii="Times New Roman" w:hAnsi="Times New Roman"/>
          <w:iCs/>
          <w:sz w:val="22"/>
        </w:rPr>
        <w:t>.</w:t>
      </w:r>
    </w:p>
    <w:p w14:paraId="73BF71B3" w14:textId="77777777" w:rsidR="002A1099" w:rsidRDefault="002A1099" w:rsidP="00C94586">
      <w:pPr>
        <w:pStyle w:val="MediumGrid1-Accent21"/>
        <w:widowControl w:val="0"/>
        <w:numPr>
          <w:ilvl w:val="0"/>
          <w:numId w:val="35"/>
        </w:numPr>
        <w:tabs>
          <w:tab w:val="left" w:pos="360"/>
          <w:tab w:val="left" w:pos="72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Thoroughly clean equipment in accordance with all health and safety regulations to ensure hygienic environment</w:t>
      </w:r>
      <w:r w:rsidR="00392162">
        <w:rPr>
          <w:rFonts w:ascii="Times New Roman" w:hAnsi="Times New Roman"/>
          <w:iCs/>
          <w:sz w:val="22"/>
        </w:rPr>
        <w:t>.</w:t>
      </w:r>
    </w:p>
    <w:p w14:paraId="1279CCDD" w14:textId="77777777" w:rsidR="00DA70A4" w:rsidRPr="00413B94" w:rsidRDefault="00DA70A4" w:rsidP="007D3B08">
      <w:pPr>
        <w:pStyle w:val="MediumGrid1-Accent21"/>
        <w:widowControl w:val="0"/>
        <w:tabs>
          <w:tab w:val="left" w:pos="360"/>
          <w:tab w:val="left" w:pos="720"/>
          <w:tab w:val="left" w:pos="3450"/>
          <w:tab w:val="left" w:pos="3735"/>
        </w:tabs>
        <w:autoSpaceDE w:val="0"/>
        <w:autoSpaceDN w:val="0"/>
        <w:adjustRightInd w:val="0"/>
        <w:ind w:left="0" w:right="-198"/>
        <w:rPr>
          <w:rFonts w:ascii="Times New Roman" w:hAnsi="Times New Roman"/>
          <w:iCs/>
          <w:sz w:val="22"/>
        </w:rPr>
      </w:pPr>
    </w:p>
    <w:p w14:paraId="65B4FAA6" w14:textId="77777777" w:rsidR="00DA70A4" w:rsidRPr="00C66D90" w:rsidRDefault="00493D99" w:rsidP="0050564F">
      <w:pPr>
        <w:widowControl w:val="0"/>
        <w:tabs>
          <w:tab w:val="left" w:pos="720"/>
          <w:tab w:val="left" w:pos="8640"/>
        </w:tabs>
        <w:autoSpaceDE w:val="0"/>
        <w:autoSpaceDN w:val="0"/>
        <w:adjustRightInd w:val="0"/>
        <w:ind w:right="-198"/>
        <w:rPr>
          <w:rFonts w:ascii="Times New Roman" w:hAnsi="Times New Roman"/>
          <w:b/>
          <w:iCs/>
          <w:sz w:val="22"/>
        </w:rPr>
      </w:pPr>
      <w:r w:rsidRPr="006F15B4">
        <w:rPr>
          <w:rFonts w:ascii="Times New Roman" w:hAnsi="Times New Roman"/>
          <w:b/>
          <w:iCs/>
          <w:sz w:val="22"/>
        </w:rPr>
        <w:t>C</w:t>
      </w:r>
      <w:r w:rsidR="00C66D90">
        <w:rPr>
          <w:rFonts w:ascii="Times New Roman" w:hAnsi="Times New Roman"/>
          <w:b/>
          <w:iCs/>
          <w:sz w:val="22"/>
        </w:rPr>
        <w:t xml:space="preserve">alifornia </w:t>
      </w:r>
      <w:r w:rsidRPr="006F15B4">
        <w:rPr>
          <w:rFonts w:ascii="Times New Roman" w:hAnsi="Times New Roman"/>
          <w:b/>
          <w:iCs/>
          <w:sz w:val="22"/>
        </w:rPr>
        <w:t>S</w:t>
      </w:r>
      <w:r w:rsidR="00C66D90">
        <w:rPr>
          <w:rFonts w:ascii="Times New Roman" w:hAnsi="Times New Roman"/>
          <w:b/>
          <w:iCs/>
          <w:sz w:val="22"/>
        </w:rPr>
        <w:t xml:space="preserve">tate </w:t>
      </w:r>
      <w:r w:rsidRPr="006F15B4">
        <w:rPr>
          <w:rFonts w:ascii="Times New Roman" w:hAnsi="Times New Roman"/>
          <w:b/>
          <w:iCs/>
          <w:sz w:val="22"/>
        </w:rPr>
        <w:t>U</w:t>
      </w:r>
      <w:r w:rsidR="00C66D90">
        <w:rPr>
          <w:rFonts w:ascii="Times New Roman" w:hAnsi="Times New Roman"/>
          <w:b/>
          <w:iCs/>
          <w:sz w:val="22"/>
        </w:rPr>
        <w:t xml:space="preserve">niversity, </w:t>
      </w:r>
      <w:r w:rsidRPr="006F15B4">
        <w:rPr>
          <w:rFonts w:ascii="Times New Roman" w:hAnsi="Times New Roman"/>
          <w:b/>
          <w:iCs/>
          <w:sz w:val="22"/>
        </w:rPr>
        <w:t>B</w:t>
      </w:r>
      <w:r w:rsidR="00C66D90">
        <w:rPr>
          <w:rFonts w:ascii="Times New Roman" w:hAnsi="Times New Roman"/>
          <w:b/>
          <w:iCs/>
          <w:sz w:val="22"/>
        </w:rPr>
        <w:t>akersfield –</w:t>
      </w:r>
      <w:r w:rsidRPr="006F15B4">
        <w:rPr>
          <w:rFonts w:ascii="Times New Roman" w:hAnsi="Times New Roman"/>
          <w:b/>
          <w:iCs/>
          <w:sz w:val="22"/>
        </w:rPr>
        <w:t xml:space="preserve"> Human Performance Laboratory</w:t>
      </w:r>
      <w:r w:rsidR="00DA70A4">
        <w:rPr>
          <w:rFonts w:ascii="Times New Roman" w:hAnsi="Times New Roman"/>
          <w:i/>
          <w:iCs/>
          <w:sz w:val="22"/>
        </w:rPr>
        <w:tab/>
      </w:r>
      <w:r w:rsidR="005D1B20">
        <w:rPr>
          <w:rFonts w:ascii="Times New Roman" w:hAnsi="Times New Roman"/>
          <w:iCs/>
          <w:sz w:val="22"/>
        </w:rPr>
        <w:t>Bakersfield</w:t>
      </w:r>
      <w:r w:rsidR="00DA70A4" w:rsidRPr="006F3A89">
        <w:rPr>
          <w:rFonts w:ascii="Times New Roman" w:hAnsi="Times New Roman"/>
          <w:iCs/>
          <w:sz w:val="22"/>
        </w:rPr>
        <w:t>, CA</w:t>
      </w:r>
      <w:r w:rsidR="00DA70A4">
        <w:rPr>
          <w:rFonts w:ascii="Times New Roman" w:hAnsi="Times New Roman"/>
          <w:iCs/>
          <w:sz w:val="22"/>
        </w:rPr>
        <w:tab/>
      </w:r>
    </w:p>
    <w:p w14:paraId="6B008D44" w14:textId="77777777" w:rsidR="00DA70A4" w:rsidRPr="006F3A89" w:rsidRDefault="007C2B67" w:rsidP="0050564F">
      <w:pPr>
        <w:widowControl w:val="0"/>
        <w:tabs>
          <w:tab w:val="left" w:pos="720"/>
          <w:tab w:val="left" w:pos="864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Student Assistant</w:t>
      </w:r>
      <w:r w:rsidR="0050564F">
        <w:rPr>
          <w:rFonts w:ascii="Times New Roman" w:hAnsi="Times New Roman"/>
          <w:iCs/>
          <w:sz w:val="22"/>
        </w:rPr>
        <w:tab/>
        <w:t>01/20xx – 05/20xx</w:t>
      </w:r>
    </w:p>
    <w:p w14:paraId="0F38572D" w14:textId="77777777" w:rsidR="00DA70A4" w:rsidRDefault="00493D99" w:rsidP="00C94586">
      <w:pPr>
        <w:pStyle w:val="MediumGrid1-Accent21"/>
        <w:widowControl w:val="0"/>
        <w:numPr>
          <w:ilvl w:val="0"/>
          <w:numId w:val="36"/>
        </w:numPr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Determined body composition with use of air-displacement plethysmography (Bod Pod), skin fold calipers, and bioelectric impedance analyzers (BIA)</w:t>
      </w:r>
      <w:r w:rsidR="00DA70A4">
        <w:rPr>
          <w:rFonts w:ascii="Times New Roman" w:hAnsi="Times New Roman"/>
          <w:iCs/>
          <w:sz w:val="22"/>
        </w:rPr>
        <w:t>.</w:t>
      </w:r>
      <w:r w:rsidR="00DA70A4" w:rsidRPr="006F3A89">
        <w:rPr>
          <w:rFonts w:ascii="Times New Roman" w:hAnsi="Times New Roman"/>
          <w:iCs/>
          <w:sz w:val="22"/>
        </w:rPr>
        <w:t xml:space="preserve"> </w:t>
      </w:r>
    </w:p>
    <w:p w14:paraId="7F751B5B" w14:textId="77777777" w:rsidR="00DA70A4" w:rsidRDefault="004771CD" w:rsidP="00C94586">
      <w:pPr>
        <w:pStyle w:val="MediumGrid1-Accent21"/>
        <w:widowControl w:val="0"/>
        <w:numPr>
          <w:ilvl w:val="0"/>
          <w:numId w:val="36"/>
        </w:numPr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Adhered to fitness testing guidelines and procedures of the American College of Sports Medicine while assessing physical fitness of peers and visitors to the laboratory.</w:t>
      </w:r>
    </w:p>
    <w:p w14:paraId="4AA7733C" w14:textId="77777777" w:rsidR="004771CD" w:rsidRDefault="004771CD" w:rsidP="00C94586">
      <w:pPr>
        <w:pStyle w:val="MediumGrid1-Accent21"/>
        <w:widowControl w:val="0"/>
        <w:numPr>
          <w:ilvl w:val="0"/>
          <w:numId w:val="36"/>
        </w:numPr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Gained </w:t>
      </w:r>
      <w:r w:rsidR="00EE6A5B">
        <w:rPr>
          <w:rFonts w:ascii="Times New Roman" w:hAnsi="Times New Roman"/>
          <w:iCs/>
          <w:sz w:val="22"/>
        </w:rPr>
        <w:t xml:space="preserve">knowledge and </w:t>
      </w:r>
      <w:r>
        <w:rPr>
          <w:rFonts w:ascii="Times New Roman" w:hAnsi="Times New Roman"/>
          <w:iCs/>
          <w:sz w:val="22"/>
        </w:rPr>
        <w:t xml:space="preserve">experience </w:t>
      </w:r>
      <w:r w:rsidR="00EE6A5B">
        <w:rPr>
          <w:rFonts w:ascii="Times New Roman" w:hAnsi="Times New Roman"/>
          <w:iCs/>
          <w:sz w:val="22"/>
        </w:rPr>
        <w:t xml:space="preserve">in the use </w:t>
      </w:r>
      <w:r>
        <w:rPr>
          <w:rFonts w:ascii="Times New Roman" w:hAnsi="Times New Roman"/>
          <w:iCs/>
          <w:sz w:val="22"/>
        </w:rPr>
        <w:t xml:space="preserve">of metabolic measurement systems, 12-lead EKGs, </w:t>
      </w:r>
      <w:proofErr w:type="spellStart"/>
      <w:r>
        <w:rPr>
          <w:rFonts w:ascii="Times New Roman" w:hAnsi="Times New Roman"/>
          <w:iCs/>
          <w:sz w:val="22"/>
        </w:rPr>
        <w:t>Monark</w:t>
      </w:r>
      <w:proofErr w:type="spellEnd"/>
      <w:r>
        <w:rPr>
          <w:rFonts w:ascii="Times New Roman" w:hAnsi="Times New Roman"/>
          <w:iCs/>
          <w:sz w:val="22"/>
        </w:rPr>
        <w:t xml:space="preserve"> cycle ergometers, lactate analyzers and glucometers.</w:t>
      </w:r>
    </w:p>
    <w:p w14:paraId="14FCA455" w14:textId="77777777" w:rsidR="00DA70A4" w:rsidRPr="00210156" w:rsidRDefault="00DA70A4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/>
          <w:sz w:val="16"/>
          <w:szCs w:val="16"/>
        </w:rPr>
      </w:pPr>
    </w:p>
    <w:p w14:paraId="3B391B0F" w14:textId="77777777" w:rsidR="00210156" w:rsidRPr="00C55173" w:rsidRDefault="00210156" w:rsidP="00210156">
      <w:pPr>
        <w:widowControl w:val="0"/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Additional</w:t>
      </w:r>
      <w:r w:rsidRPr="00C55173">
        <w:rPr>
          <w:rFonts w:ascii="Times New Roman" w:hAnsi="Times New Roman"/>
          <w:b/>
          <w:bCs/>
        </w:rPr>
        <w:t xml:space="preserve"> Experience </w:t>
      </w:r>
    </w:p>
    <w:p w14:paraId="18CFE18C" w14:textId="44810131" w:rsidR="00210156" w:rsidRDefault="00210156" w:rsidP="00210156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/>
          <w:bCs/>
          <w:sz w:val="22"/>
          <w:u w:val="single"/>
        </w:rPr>
      </w:pPr>
    </w:p>
    <w:p w14:paraId="7A0C7C31" w14:textId="77777777" w:rsidR="00210156" w:rsidRDefault="00210156" w:rsidP="006F15B4">
      <w:pPr>
        <w:widowControl w:val="0"/>
        <w:tabs>
          <w:tab w:val="left" w:pos="720"/>
          <w:tab w:val="left" w:pos="864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6F15B4">
        <w:rPr>
          <w:rFonts w:ascii="Times New Roman" w:hAnsi="Times New Roman"/>
          <w:b/>
          <w:iCs/>
          <w:sz w:val="22"/>
        </w:rPr>
        <w:t>Starbucks</w:t>
      </w:r>
      <w:r w:rsidR="006F15B4" w:rsidRPr="006F15B4">
        <w:rPr>
          <w:rFonts w:ascii="Times New Roman" w:hAnsi="Times New Roman"/>
          <w:b/>
          <w:iCs/>
          <w:sz w:val="22"/>
        </w:rPr>
        <w:t xml:space="preserve"> </w:t>
      </w:r>
      <w:r w:rsidR="006F15B4">
        <w:rPr>
          <w:rFonts w:ascii="Times New Roman" w:hAnsi="Times New Roman"/>
          <w:b/>
          <w:i/>
          <w:iCs/>
          <w:sz w:val="22"/>
        </w:rPr>
        <w:tab/>
      </w:r>
      <w:r>
        <w:rPr>
          <w:rFonts w:ascii="Times New Roman" w:hAnsi="Times New Roman"/>
          <w:iCs/>
          <w:sz w:val="22"/>
        </w:rPr>
        <w:t>Bakersfield</w:t>
      </w:r>
      <w:r w:rsidRPr="006F3A89">
        <w:rPr>
          <w:rFonts w:ascii="Times New Roman" w:hAnsi="Times New Roman"/>
          <w:iCs/>
          <w:sz w:val="22"/>
        </w:rPr>
        <w:t>, CA</w:t>
      </w:r>
    </w:p>
    <w:p w14:paraId="4C0556D1" w14:textId="77777777" w:rsidR="00210156" w:rsidRPr="00E01C5E" w:rsidRDefault="00210156" w:rsidP="006F15B4">
      <w:pPr>
        <w:widowControl w:val="0"/>
        <w:tabs>
          <w:tab w:val="left" w:pos="720"/>
          <w:tab w:val="left" w:pos="864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6F15B4">
        <w:rPr>
          <w:rFonts w:ascii="Times New Roman" w:hAnsi="Times New Roman"/>
          <w:i/>
          <w:iCs/>
          <w:sz w:val="22"/>
        </w:rPr>
        <w:t>Barista</w:t>
      </w:r>
      <w:r w:rsidR="006F15B4">
        <w:rPr>
          <w:rFonts w:ascii="Times New Roman" w:hAnsi="Times New Roman"/>
          <w:i/>
          <w:iCs/>
          <w:sz w:val="22"/>
        </w:rPr>
        <w:t xml:space="preserve"> </w:t>
      </w:r>
      <w:r w:rsidR="006F15B4">
        <w:rPr>
          <w:rFonts w:ascii="Times New Roman" w:hAnsi="Times New Roman"/>
          <w:i/>
          <w:iCs/>
          <w:sz w:val="22"/>
        </w:rPr>
        <w:tab/>
      </w:r>
      <w:r w:rsidR="006F15B4">
        <w:rPr>
          <w:rFonts w:ascii="Times New Roman" w:hAnsi="Times New Roman"/>
          <w:i/>
          <w:iCs/>
          <w:sz w:val="22"/>
        </w:rPr>
        <w:tab/>
      </w:r>
      <w:r w:rsidR="006F15B4" w:rsidRPr="00392162">
        <w:rPr>
          <w:rFonts w:ascii="Times New Roman" w:hAnsi="Times New Roman"/>
          <w:iCs/>
          <w:sz w:val="22"/>
        </w:rPr>
        <w:t xml:space="preserve">05/20xx </w:t>
      </w:r>
      <w:r w:rsidR="00E01C5E">
        <w:rPr>
          <w:rFonts w:ascii="Times New Roman" w:hAnsi="Times New Roman"/>
          <w:iCs/>
          <w:sz w:val="22"/>
        </w:rPr>
        <w:t>–</w:t>
      </w:r>
      <w:r w:rsidR="006F15B4" w:rsidRPr="00392162">
        <w:rPr>
          <w:rFonts w:ascii="Times New Roman" w:hAnsi="Times New Roman"/>
          <w:iCs/>
          <w:sz w:val="22"/>
        </w:rPr>
        <w:t xml:space="preserve"> Present</w:t>
      </w:r>
    </w:p>
    <w:p w14:paraId="03E062E0" w14:textId="77777777" w:rsidR="00210156" w:rsidRPr="00210156" w:rsidRDefault="00210156" w:rsidP="009D1C8F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210156">
        <w:rPr>
          <w:rFonts w:ascii="Times New Roman" w:hAnsi="Times New Roman"/>
          <w:iCs/>
          <w:sz w:val="22"/>
        </w:rPr>
        <w:t xml:space="preserve">Develop strong rapport with customers through friendly communication and attention to detail to ensure satisfaction </w:t>
      </w:r>
      <w:r w:rsidR="006F15B4">
        <w:rPr>
          <w:rFonts w:ascii="Times New Roman" w:hAnsi="Times New Roman"/>
          <w:iCs/>
          <w:sz w:val="22"/>
        </w:rPr>
        <w:t xml:space="preserve">of </w:t>
      </w:r>
      <w:r>
        <w:rPr>
          <w:rFonts w:ascii="Times New Roman" w:hAnsi="Times New Roman"/>
          <w:iCs/>
          <w:sz w:val="22"/>
        </w:rPr>
        <w:t xml:space="preserve">diverse customer base </w:t>
      </w:r>
      <w:r w:rsidRPr="00210156">
        <w:rPr>
          <w:rFonts w:ascii="Times New Roman" w:hAnsi="Times New Roman"/>
          <w:iCs/>
          <w:sz w:val="22"/>
        </w:rPr>
        <w:t>and promote store loyalty</w:t>
      </w:r>
      <w:r w:rsidR="007C2B67">
        <w:rPr>
          <w:rFonts w:ascii="Times New Roman" w:hAnsi="Times New Roman"/>
          <w:iCs/>
          <w:sz w:val="22"/>
        </w:rPr>
        <w:t>.</w:t>
      </w:r>
      <w:r w:rsidRPr="00210156">
        <w:rPr>
          <w:rFonts w:ascii="Times New Roman" w:hAnsi="Times New Roman"/>
          <w:iCs/>
          <w:sz w:val="22"/>
        </w:rPr>
        <w:t xml:space="preserve"> </w:t>
      </w:r>
    </w:p>
    <w:p w14:paraId="523DE1C6" w14:textId="77777777" w:rsidR="00210156" w:rsidRPr="00210156" w:rsidRDefault="00210156" w:rsidP="009D1C8F">
      <w:pPr>
        <w:widowControl w:val="0"/>
        <w:numPr>
          <w:ilvl w:val="0"/>
          <w:numId w:val="34"/>
        </w:numPr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210156">
        <w:rPr>
          <w:rFonts w:ascii="Times New Roman" w:hAnsi="Times New Roman"/>
          <w:iCs/>
          <w:sz w:val="22"/>
        </w:rPr>
        <w:t>Collaborate with coworkers to comp</w:t>
      </w:r>
      <w:r w:rsidR="006F15B4">
        <w:rPr>
          <w:rFonts w:ascii="Times New Roman" w:hAnsi="Times New Roman"/>
          <w:iCs/>
          <w:sz w:val="22"/>
        </w:rPr>
        <w:t>l</w:t>
      </w:r>
      <w:r w:rsidRPr="00210156">
        <w:rPr>
          <w:rFonts w:ascii="Times New Roman" w:hAnsi="Times New Roman"/>
          <w:iCs/>
          <w:sz w:val="22"/>
        </w:rPr>
        <w:t>ete all tasks comprehensively and efficiently.</w:t>
      </w:r>
    </w:p>
    <w:p w14:paraId="2B0B3DD3" w14:textId="77777777" w:rsidR="00DA70A4" w:rsidRPr="00210156" w:rsidRDefault="00DA70A4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</w:p>
    <w:p w14:paraId="694F99C6" w14:textId="77777777" w:rsidR="00DA70A4" w:rsidRDefault="00905C01" w:rsidP="00DA70A4">
      <w:pPr>
        <w:widowControl w:val="0"/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Memberships and </w:t>
      </w:r>
      <w:r w:rsidR="00DA70A4" w:rsidRPr="00C55173">
        <w:rPr>
          <w:rFonts w:ascii="Times New Roman" w:hAnsi="Times New Roman"/>
          <w:b/>
          <w:bCs/>
        </w:rPr>
        <w:t>Associations</w:t>
      </w:r>
    </w:p>
    <w:p w14:paraId="2DCB1DC4" w14:textId="24178726" w:rsidR="00DA70A4" w:rsidRPr="00C55173" w:rsidRDefault="00DA70A4" w:rsidP="00DA70A4">
      <w:pPr>
        <w:widowControl w:val="0"/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</w:p>
    <w:p w14:paraId="6441C410" w14:textId="77777777" w:rsidR="00DA70A4" w:rsidRPr="00E01C5E" w:rsidRDefault="000A61AE" w:rsidP="006F15B4">
      <w:pPr>
        <w:pStyle w:val="MediumGrid1-Accent21"/>
        <w:widowControl w:val="0"/>
        <w:tabs>
          <w:tab w:val="left" w:pos="8640"/>
        </w:tabs>
        <w:autoSpaceDE w:val="0"/>
        <w:autoSpaceDN w:val="0"/>
        <w:adjustRightInd w:val="0"/>
        <w:ind w:left="0" w:right="-198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American College of Sports Medicine</w:t>
      </w:r>
      <w:r w:rsidR="004771CD">
        <w:rPr>
          <w:rFonts w:ascii="Times New Roman" w:hAnsi="Times New Roman"/>
          <w:b/>
          <w:bCs/>
          <w:sz w:val="22"/>
        </w:rPr>
        <w:t xml:space="preserve"> (ACSM)</w:t>
      </w:r>
      <w:r>
        <w:rPr>
          <w:rFonts w:ascii="Times New Roman" w:hAnsi="Times New Roman"/>
          <w:b/>
          <w:bCs/>
          <w:sz w:val="22"/>
        </w:rPr>
        <w:t xml:space="preserve">, </w:t>
      </w:r>
      <w:r w:rsidR="00905C01" w:rsidRPr="006F15B4">
        <w:rPr>
          <w:rFonts w:ascii="Times New Roman" w:hAnsi="Times New Roman"/>
          <w:bCs/>
          <w:i/>
          <w:sz w:val="22"/>
        </w:rPr>
        <w:t>Student Member</w:t>
      </w:r>
      <w:r w:rsidR="00BE62F1">
        <w:rPr>
          <w:rFonts w:ascii="Times New Roman" w:hAnsi="Times New Roman"/>
          <w:b/>
          <w:bCs/>
          <w:sz w:val="22"/>
        </w:rPr>
        <w:tab/>
      </w:r>
      <w:r w:rsidR="00BE62F1" w:rsidRPr="00BE62F1">
        <w:rPr>
          <w:rFonts w:ascii="Times New Roman" w:hAnsi="Times New Roman"/>
          <w:bCs/>
          <w:sz w:val="22"/>
        </w:rPr>
        <w:t>0</w:t>
      </w:r>
      <w:r w:rsidR="00392162">
        <w:rPr>
          <w:rFonts w:ascii="Times New Roman" w:hAnsi="Times New Roman"/>
          <w:bCs/>
          <w:sz w:val="22"/>
        </w:rPr>
        <w:t>3</w:t>
      </w:r>
      <w:r w:rsidR="00BE62F1" w:rsidRPr="00BE62F1">
        <w:rPr>
          <w:rFonts w:ascii="Times New Roman" w:hAnsi="Times New Roman"/>
          <w:bCs/>
          <w:sz w:val="22"/>
        </w:rPr>
        <w:t>/</w:t>
      </w:r>
      <w:r w:rsidR="006F15B4">
        <w:rPr>
          <w:rFonts w:ascii="Times New Roman" w:hAnsi="Times New Roman"/>
          <w:bCs/>
          <w:sz w:val="22"/>
        </w:rPr>
        <w:t>20</w:t>
      </w:r>
      <w:r w:rsidR="00BE62F1" w:rsidRPr="00BE62F1">
        <w:rPr>
          <w:rFonts w:ascii="Times New Roman" w:hAnsi="Times New Roman"/>
          <w:bCs/>
          <w:sz w:val="22"/>
        </w:rPr>
        <w:t xml:space="preserve">xx </w:t>
      </w:r>
      <w:r w:rsidR="00E01C5E">
        <w:rPr>
          <w:rFonts w:ascii="Times New Roman" w:hAnsi="Times New Roman"/>
          <w:bCs/>
          <w:sz w:val="22"/>
        </w:rPr>
        <w:t>–</w:t>
      </w:r>
      <w:r w:rsidR="00BE62F1" w:rsidRPr="00BE62F1">
        <w:rPr>
          <w:rFonts w:ascii="Times New Roman" w:hAnsi="Times New Roman"/>
          <w:bCs/>
          <w:sz w:val="22"/>
        </w:rPr>
        <w:t xml:space="preserve"> Present</w:t>
      </w:r>
    </w:p>
    <w:p w14:paraId="4A0B8E2D" w14:textId="77777777" w:rsidR="00505F9D" w:rsidRPr="00210156" w:rsidRDefault="00505F9D" w:rsidP="006F15B4">
      <w:pPr>
        <w:pStyle w:val="MediumGrid1-Accent21"/>
        <w:widowControl w:val="0"/>
        <w:tabs>
          <w:tab w:val="left" w:pos="8640"/>
        </w:tabs>
        <w:autoSpaceDE w:val="0"/>
        <w:autoSpaceDN w:val="0"/>
        <w:adjustRightInd w:val="0"/>
        <w:ind w:left="0" w:right="-198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CSUB Kinesiology Club,</w:t>
      </w:r>
      <w:r w:rsidRPr="006F15B4">
        <w:rPr>
          <w:rFonts w:ascii="Times New Roman" w:hAnsi="Times New Roman"/>
          <w:b/>
          <w:bCs/>
          <w:i/>
          <w:sz w:val="22"/>
        </w:rPr>
        <w:t xml:space="preserve"> </w:t>
      </w:r>
      <w:r w:rsidRPr="006F15B4">
        <w:rPr>
          <w:rFonts w:ascii="Times New Roman" w:hAnsi="Times New Roman"/>
          <w:bCs/>
          <w:i/>
          <w:sz w:val="22"/>
        </w:rPr>
        <w:t>Treasurer</w:t>
      </w:r>
      <w:r w:rsidR="006F15B4" w:rsidRPr="006F15B4">
        <w:rPr>
          <w:rFonts w:ascii="Times New Roman" w:hAnsi="Times New Roman"/>
          <w:bCs/>
          <w:i/>
          <w:sz w:val="22"/>
        </w:rPr>
        <w:t xml:space="preserve"> </w:t>
      </w:r>
      <w:r w:rsidR="006F15B4">
        <w:rPr>
          <w:rFonts w:ascii="Times New Roman" w:hAnsi="Times New Roman"/>
          <w:bCs/>
          <w:sz w:val="22"/>
        </w:rPr>
        <w:tab/>
        <w:t xml:space="preserve">09/20xx </w:t>
      </w:r>
      <w:r w:rsidR="00E01C5E">
        <w:rPr>
          <w:rFonts w:ascii="Times New Roman" w:hAnsi="Times New Roman"/>
          <w:bCs/>
          <w:sz w:val="22"/>
        </w:rPr>
        <w:t>–</w:t>
      </w:r>
      <w:r w:rsidR="006F15B4">
        <w:rPr>
          <w:rFonts w:ascii="Times New Roman" w:hAnsi="Times New Roman"/>
          <w:bCs/>
          <w:sz w:val="22"/>
        </w:rPr>
        <w:t xml:space="preserve"> Present</w:t>
      </w:r>
    </w:p>
    <w:p w14:paraId="385A318F" w14:textId="77777777" w:rsidR="00BE62F1" w:rsidRPr="00BE62F1" w:rsidRDefault="004771CD" w:rsidP="006F15B4">
      <w:pPr>
        <w:pStyle w:val="MediumGrid1-Accent21"/>
        <w:widowControl w:val="0"/>
        <w:tabs>
          <w:tab w:val="left" w:pos="8640"/>
        </w:tabs>
        <w:autoSpaceDE w:val="0"/>
        <w:autoSpaceDN w:val="0"/>
        <w:adjustRightInd w:val="0"/>
        <w:ind w:left="0" w:right="-198"/>
        <w:rPr>
          <w:rFonts w:ascii="Times New Roman" w:hAnsi="Times New Roman"/>
          <w:bCs/>
          <w:sz w:val="22"/>
          <w:u w:val="single"/>
        </w:rPr>
      </w:pPr>
      <w:r>
        <w:rPr>
          <w:rFonts w:ascii="Times New Roman" w:hAnsi="Times New Roman"/>
          <w:b/>
          <w:bCs/>
          <w:sz w:val="22"/>
        </w:rPr>
        <w:t xml:space="preserve">CSUB </w:t>
      </w:r>
      <w:r w:rsidR="00B92149">
        <w:rPr>
          <w:rFonts w:ascii="Times New Roman" w:hAnsi="Times New Roman"/>
          <w:b/>
          <w:bCs/>
          <w:sz w:val="22"/>
        </w:rPr>
        <w:t>Sensational Sophomores</w:t>
      </w:r>
      <w:r>
        <w:rPr>
          <w:rFonts w:ascii="Times New Roman" w:hAnsi="Times New Roman"/>
          <w:b/>
          <w:bCs/>
          <w:sz w:val="22"/>
        </w:rPr>
        <w:t xml:space="preserve">, </w:t>
      </w:r>
      <w:r w:rsidRPr="006F15B4">
        <w:rPr>
          <w:rFonts w:ascii="Times New Roman" w:hAnsi="Times New Roman"/>
          <w:bCs/>
          <w:i/>
          <w:sz w:val="22"/>
        </w:rPr>
        <w:t>Member</w:t>
      </w:r>
      <w:r w:rsidR="006F15B4" w:rsidRPr="006F15B4">
        <w:rPr>
          <w:rFonts w:ascii="Times New Roman" w:hAnsi="Times New Roman"/>
          <w:bCs/>
          <w:i/>
          <w:sz w:val="22"/>
        </w:rPr>
        <w:t xml:space="preserve"> </w:t>
      </w:r>
      <w:r w:rsidR="006F15B4">
        <w:rPr>
          <w:rFonts w:ascii="Times New Roman" w:hAnsi="Times New Roman"/>
          <w:bCs/>
          <w:sz w:val="22"/>
        </w:rPr>
        <w:tab/>
      </w:r>
      <w:r w:rsidR="00BE62F1">
        <w:rPr>
          <w:rFonts w:ascii="Times New Roman" w:hAnsi="Times New Roman"/>
          <w:bCs/>
          <w:sz w:val="22"/>
        </w:rPr>
        <w:t>09/</w:t>
      </w:r>
      <w:r w:rsidR="006F15B4">
        <w:rPr>
          <w:rFonts w:ascii="Times New Roman" w:hAnsi="Times New Roman"/>
          <w:bCs/>
          <w:sz w:val="22"/>
        </w:rPr>
        <w:t>20</w:t>
      </w:r>
      <w:r w:rsidR="00BE62F1">
        <w:rPr>
          <w:rFonts w:ascii="Times New Roman" w:hAnsi="Times New Roman"/>
          <w:bCs/>
          <w:sz w:val="22"/>
        </w:rPr>
        <w:t xml:space="preserve">xx </w:t>
      </w:r>
      <w:r w:rsidR="006F15B4">
        <w:rPr>
          <w:rFonts w:ascii="Times New Roman" w:hAnsi="Times New Roman"/>
          <w:bCs/>
          <w:sz w:val="22"/>
        </w:rPr>
        <w:t>–</w:t>
      </w:r>
      <w:r w:rsidR="00BE62F1" w:rsidRPr="00BE62F1">
        <w:rPr>
          <w:rFonts w:ascii="Times New Roman" w:hAnsi="Times New Roman"/>
          <w:bCs/>
          <w:sz w:val="22"/>
        </w:rPr>
        <w:t xml:space="preserve"> </w:t>
      </w:r>
      <w:r w:rsidR="006F15B4">
        <w:rPr>
          <w:rFonts w:ascii="Times New Roman" w:hAnsi="Times New Roman"/>
          <w:bCs/>
          <w:sz w:val="22"/>
        </w:rPr>
        <w:t>05/20xx</w:t>
      </w:r>
    </w:p>
    <w:sectPr w:rsidR="00BE62F1" w:rsidRPr="00BE62F1" w:rsidSect="000A61A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020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7E00E9"/>
    <w:multiLevelType w:val="hybridMultilevel"/>
    <w:tmpl w:val="43E6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D23FC"/>
    <w:multiLevelType w:val="hybridMultilevel"/>
    <w:tmpl w:val="56849CC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0C3328F7"/>
    <w:multiLevelType w:val="hybridMultilevel"/>
    <w:tmpl w:val="6E02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96BE4"/>
    <w:multiLevelType w:val="hybridMultilevel"/>
    <w:tmpl w:val="B72E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77EB7"/>
    <w:multiLevelType w:val="hybridMultilevel"/>
    <w:tmpl w:val="23B8D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833AD8"/>
    <w:multiLevelType w:val="hybridMultilevel"/>
    <w:tmpl w:val="7266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50DA"/>
    <w:multiLevelType w:val="hybridMultilevel"/>
    <w:tmpl w:val="1652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E7F46"/>
    <w:multiLevelType w:val="hybridMultilevel"/>
    <w:tmpl w:val="CFC2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34430"/>
    <w:multiLevelType w:val="hybridMultilevel"/>
    <w:tmpl w:val="63343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EA736B"/>
    <w:multiLevelType w:val="hybridMultilevel"/>
    <w:tmpl w:val="2AF68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91A6A"/>
    <w:multiLevelType w:val="hybridMultilevel"/>
    <w:tmpl w:val="34A8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C241F"/>
    <w:multiLevelType w:val="multilevel"/>
    <w:tmpl w:val="F6B6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813CC"/>
    <w:multiLevelType w:val="hybridMultilevel"/>
    <w:tmpl w:val="67245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0E57A1"/>
    <w:multiLevelType w:val="hybridMultilevel"/>
    <w:tmpl w:val="1924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45FF1"/>
    <w:multiLevelType w:val="hybridMultilevel"/>
    <w:tmpl w:val="DB2A7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D1830"/>
    <w:multiLevelType w:val="hybridMultilevel"/>
    <w:tmpl w:val="5DDC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4219A"/>
    <w:multiLevelType w:val="hybridMultilevel"/>
    <w:tmpl w:val="31D64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7C20B3"/>
    <w:multiLevelType w:val="hybridMultilevel"/>
    <w:tmpl w:val="33C2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044E9"/>
    <w:multiLevelType w:val="hybridMultilevel"/>
    <w:tmpl w:val="C0B6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8A7B27"/>
    <w:multiLevelType w:val="hybridMultilevel"/>
    <w:tmpl w:val="7824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A6112"/>
    <w:multiLevelType w:val="hybridMultilevel"/>
    <w:tmpl w:val="4AA86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2177E4"/>
    <w:multiLevelType w:val="hybridMultilevel"/>
    <w:tmpl w:val="611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04911"/>
    <w:multiLevelType w:val="hybridMultilevel"/>
    <w:tmpl w:val="B3B6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F27BF"/>
    <w:multiLevelType w:val="hybridMultilevel"/>
    <w:tmpl w:val="0CDC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22860"/>
    <w:multiLevelType w:val="hybridMultilevel"/>
    <w:tmpl w:val="2F9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A6172"/>
    <w:multiLevelType w:val="hybridMultilevel"/>
    <w:tmpl w:val="9EE409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4C54E8"/>
    <w:multiLevelType w:val="hybridMultilevel"/>
    <w:tmpl w:val="10A4C66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3" w15:restartNumberingAfterBreak="0">
    <w:nsid w:val="6D0823C4"/>
    <w:multiLevelType w:val="hybridMultilevel"/>
    <w:tmpl w:val="A9FC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A28CC"/>
    <w:multiLevelType w:val="hybridMultilevel"/>
    <w:tmpl w:val="B44A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E2C0D"/>
    <w:multiLevelType w:val="hybridMultilevel"/>
    <w:tmpl w:val="625E2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74281A"/>
    <w:multiLevelType w:val="hybridMultilevel"/>
    <w:tmpl w:val="5FB89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5"/>
  </w:num>
  <w:num w:numId="7">
    <w:abstractNumId w:val="34"/>
  </w:num>
  <w:num w:numId="8">
    <w:abstractNumId w:val="22"/>
  </w:num>
  <w:num w:numId="9">
    <w:abstractNumId w:val="20"/>
  </w:num>
  <w:num w:numId="10">
    <w:abstractNumId w:val="31"/>
  </w:num>
  <w:num w:numId="11">
    <w:abstractNumId w:val="29"/>
  </w:num>
  <w:num w:numId="12">
    <w:abstractNumId w:val="35"/>
  </w:num>
  <w:num w:numId="13">
    <w:abstractNumId w:val="26"/>
  </w:num>
  <w:num w:numId="14">
    <w:abstractNumId w:val="12"/>
  </w:num>
  <w:num w:numId="15">
    <w:abstractNumId w:val="18"/>
  </w:num>
  <w:num w:numId="16">
    <w:abstractNumId w:val="23"/>
  </w:num>
  <w:num w:numId="17">
    <w:abstractNumId w:val="15"/>
  </w:num>
  <w:num w:numId="18">
    <w:abstractNumId w:val="7"/>
  </w:num>
  <w:num w:numId="19">
    <w:abstractNumId w:val="6"/>
  </w:num>
  <w:num w:numId="20">
    <w:abstractNumId w:val="14"/>
  </w:num>
  <w:num w:numId="21">
    <w:abstractNumId w:val="21"/>
  </w:num>
  <w:num w:numId="22">
    <w:abstractNumId w:val="27"/>
  </w:num>
  <w:num w:numId="23">
    <w:abstractNumId w:val="11"/>
  </w:num>
  <w:num w:numId="24">
    <w:abstractNumId w:val="30"/>
  </w:num>
  <w:num w:numId="25">
    <w:abstractNumId w:val="33"/>
  </w:num>
  <w:num w:numId="26">
    <w:abstractNumId w:val="10"/>
  </w:num>
  <w:num w:numId="27">
    <w:abstractNumId w:val="19"/>
  </w:num>
  <w:num w:numId="28">
    <w:abstractNumId w:val="0"/>
  </w:num>
  <w:num w:numId="29">
    <w:abstractNumId w:val="24"/>
  </w:num>
  <w:num w:numId="30">
    <w:abstractNumId w:val="36"/>
  </w:num>
  <w:num w:numId="31">
    <w:abstractNumId w:val="17"/>
  </w:num>
  <w:num w:numId="32">
    <w:abstractNumId w:val="32"/>
  </w:num>
  <w:num w:numId="33">
    <w:abstractNumId w:val="8"/>
  </w:num>
  <w:num w:numId="34">
    <w:abstractNumId w:val="9"/>
  </w:num>
  <w:num w:numId="35">
    <w:abstractNumId w:val="16"/>
  </w:num>
  <w:num w:numId="36">
    <w:abstractNumId w:val="2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06"/>
    <w:rsid w:val="00032087"/>
    <w:rsid w:val="00033B29"/>
    <w:rsid w:val="000A61AE"/>
    <w:rsid w:val="00121ED9"/>
    <w:rsid w:val="00177CC8"/>
    <w:rsid w:val="001C1CB5"/>
    <w:rsid w:val="00210156"/>
    <w:rsid w:val="002111DE"/>
    <w:rsid w:val="0021211D"/>
    <w:rsid w:val="00244AE1"/>
    <w:rsid w:val="002627E9"/>
    <w:rsid w:val="002A1099"/>
    <w:rsid w:val="002F52AF"/>
    <w:rsid w:val="00300B70"/>
    <w:rsid w:val="00392162"/>
    <w:rsid w:val="00393C44"/>
    <w:rsid w:val="003A7FF5"/>
    <w:rsid w:val="0044120C"/>
    <w:rsid w:val="004771CD"/>
    <w:rsid w:val="00493D99"/>
    <w:rsid w:val="004A1306"/>
    <w:rsid w:val="004C0815"/>
    <w:rsid w:val="00502B1B"/>
    <w:rsid w:val="0050564F"/>
    <w:rsid w:val="00505F9D"/>
    <w:rsid w:val="005D1B20"/>
    <w:rsid w:val="00693D76"/>
    <w:rsid w:val="006A0707"/>
    <w:rsid w:val="006C0C94"/>
    <w:rsid w:val="006F15B4"/>
    <w:rsid w:val="00700D1E"/>
    <w:rsid w:val="00714DA0"/>
    <w:rsid w:val="007C2B67"/>
    <w:rsid w:val="007D3B08"/>
    <w:rsid w:val="008C454F"/>
    <w:rsid w:val="008E4F5A"/>
    <w:rsid w:val="00905C01"/>
    <w:rsid w:val="009D1C8F"/>
    <w:rsid w:val="009D5CB7"/>
    <w:rsid w:val="00A41686"/>
    <w:rsid w:val="00AC0900"/>
    <w:rsid w:val="00B92149"/>
    <w:rsid w:val="00BC6F29"/>
    <w:rsid w:val="00BE0A0D"/>
    <w:rsid w:val="00BE62F1"/>
    <w:rsid w:val="00C12FFE"/>
    <w:rsid w:val="00C53120"/>
    <w:rsid w:val="00C66364"/>
    <w:rsid w:val="00C66D90"/>
    <w:rsid w:val="00C94586"/>
    <w:rsid w:val="00CB3BFB"/>
    <w:rsid w:val="00D06119"/>
    <w:rsid w:val="00D64B7B"/>
    <w:rsid w:val="00D7692A"/>
    <w:rsid w:val="00DA70A4"/>
    <w:rsid w:val="00DE4F65"/>
    <w:rsid w:val="00E01C5E"/>
    <w:rsid w:val="00EE6A5B"/>
    <w:rsid w:val="00FB6747"/>
    <w:rsid w:val="00FD73C9"/>
    <w:rsid w:val="00FE2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11A2B"/>
  <w14:defaultImageDpi w14:val="300"/>
  <w15:chartTrackingRefBased/>
  <w15:docId w15:val="{6686F593-FB4F-D945-A6F3-91A1DA00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4A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25BAF-B134-4FCF-B2C5-C628B250D065}">
  <ds:schemaRefs>
    <ds:schemaRef ds:uri="http://schemas.microsoft.com/office/2006/metadata/properties"/>
    <ds:schemaRef ds:uri="http://purl.org/dc/elements/1.1/"/>
    <ds:schemaRef ds:uri="http://purl.org/dc/dcmitype/"/>
    <ds:schemaRef ds:uri="59aaea4e-5833-4267-9be1-05f639d03fd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dedd3be-38e3-4686-a720-b10e30d4f4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43CD7C-DBB2-4569-8DA0-4C2A89CE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54C3A-5660-4877-A0D5-40DB399A5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Kinesiology Sample Resume 2021</vt:lpstr>
    </vt:vector>
  </TitlesOfParts>
  <Company>California State University, Bakersfield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Kinesiology Sample Resume 2021</dc:title>
  <dc:subject/>
  <dc:creator>CECE</dc:creator>
  <cp:keywords/>
  <cp:lastModifiedBy>Diane Allford</cp:lastModifiedBy>
  <cp:revision>4</cp:revision>
  <cp:lastPrinted>2010-10-07T16:05:00Z</cp:lastPrinted>
  <dcterms:created xsi:type="dcterms:W3CDTF">2021-05-06T23:20:00Z</dcterms:created>
  <dcterms:modified xsi:type="dcterms:W3CDTF">2021-05-13T22:56:00Z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0x010100F6B0F0CFD7AD5043999EA27031F57306</vt:lpwstr>
  </property>
</Properties>
</file>