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70F55" w14:textId="77777777" w:rsidR="0021211D" w:rsidRPr="00413B94" w:rsidRDefault="0036245B" w:rsidP="00AC36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26"/>
        </w:rPr>
        <w:t>Rowdy Roadrunner</w:t>
      </w:r>
    </w:p>
    <w:p w14:paraId="1B04114A" w14:textId="08E48136" w:rsidR="00DA70A4" w:rsidRPr="006F3A89" w:rsidRDefault="0036245B" w:rsidP="00DA70A4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jc w:val="center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Cs/>
          <w:sz w:val="22"/>
        </w:rPr>
        <w:t>9001 Stockdale Highway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BE0A0D">
        <w:rPr>
          <w:rFonts w:ascii="Times New Roman" w:hAnsi="Times New Roman"/>
          <w:bCs/>
          <w:sz w:val="22"/>
        </w:rPr>
        <w:t>Bakersfield</w:t>
      </w:r>
      <w:r w:rsidR="00DA70A4" w:rsidRPr="006F3A89">
        <w:rPr>
          <w:rFonts w:ascii="Times New Roman" w:hAnsi="Times New Roman"/>
          <w:bCs/>
          <w:sz w:val="22"/>
        </w:rPr>
        <w:t>, CA  93</w:t>
      </w:r>
      <w:r w:rsidR="00BE0A0D">
        <w:rPr>
          <w:rFonts w:ascii="Times New Roman" w:hAnsi="Times New Roman"/>
          <w:bCs/>
          <w:sz w:val="22"/>
        </w:rPr>
        <w:t>311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BE0A0D">
        <w:rPr>
          <w:rFonts w:ascii="Times New Roman" w:hAnsi="Times New Roman"/>
          <w:bCs/>
          <w:sz w:val="22"/>
        </w:rPr>
        <w:t xml:space="preserve"> (</w:t>
      </w:r>
      <w:r>
        <w:rPr>
          <w:rFonts w:ascii="Times New Roman" w:hAnsi="Times New Roman"/>
          <w:bCs/>
          <w:sz w:val="22"/>
        </w:rPr>
        <w:t>661</w:t>
      </w:r>
      <w:r w:rsidR="00DA70A4" w:rsidRPr="006F3A89">
        <w:rPr>
          <w:rFonts w:ascii="Times New Roman" w:hAnsi="Times New Roman"/>
          <w:bCs/>
          <w:sz w:val="22"/>
        </w:rPr>
        <w:t xml:space="preserve">) </w:t>
      </w:r>
      <w:r w:rsidR="00BE0A0D">
        <w:rPr>
          <w:rFonts w:ascii="Times New Roman" w:hAnsi="Times New Roman"/>
          <w:bCs/>
          <w:sz w:val="22"/>
        </w:rPr>
        <w:t>555</w:t>
      </w:r>
      <w:r w:rsidR="00DA70A4" w:rsidRPr="006F3A89">
        <w:rPr>
          <w:rFonts w:ascii="Times New Roman" w:hAnsi="Times New Roman"/>
          <w:bCs/>
          <w:sz w:val="22"/>
        </w:rPr>
        <w:t>-</w:t>
      </w:r>
      <w:r w:rsidR="00BE0A0D">
        <w:rPr>
          <w:rFonts w:ascii="Times New Roman" w:hAnsi="Times New Roman"/>
          <w:bCs/>
          <w:sz w:val="22"/>
        </w:rPr>
        <w:t>5555</w:t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 w:rsidR="00DA70A4" w:rsidRPr="006F3A89">
        <w:rPr>
          <w:rFonts w:ascii="Times New Roman" w:hAnsi="Times New Roman"/>
          <w:bCs/>
          <w:sz w:val="22"/>
        </w:rPr>
        <w:sym w:font="Symbol" w:char="F0B7"/>
      </w:r>
      <w:r w:rsidR="00DA70A4" w:rsidRPr="006F3A89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rroadrunner_</w:t>
      </w:r>
      <w:r w:rsidR="00A504EE">
        <w:rPr>
          <w:rFonts w:ascii="Times New Roman" w:hAnsi="Times New Roman"/>
          <w:bCs/>
          <w:sz w:val="22"/>
        </w:rPr>
        <w:t>business</w:t>
      </w:r>
      <w:r w:rsidR="00DA70A4" w:rsidRPr="006F3A89">
        <w:rPr>
          <w:rFonts w:ascii="Times New Roman" w:hAnsi="Times New Roman"/>
          <w:bCs/>
          <w:sz w:val="22"/>
        </w:rPr>
        <w:t>@</w:t>
      </w:r>
      <w:r w:rsidR="00BE0A0D">
        <w:rPr>
          <w:rFonts w:ascii="Times New Roman" w:hAnsi="Times New Roman"/>
          <w:bCs/>
          <w:sz w:val="22"/>
        </w:rPr>
        <w:t>csub</w:t>
      </w:r>
      <w:r w:rsidR="00DA70A4" w:rsidRPr="006F3A89">
        <w:rPr>
          <w:rFonts w:ascii="Times New Roman" w:hAnsi="Times New Roman"/>
          <w:bCs/>
          <w:sz w:val="22"/>
        </w:rPr>
        <w:t>.edu</w:t>
      </w:r>
    </w:p>
    <w:p w14:paraId="0617FC75" w14:textId="77777777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613CCD4C" w14:textId="77777777" w:rsidR="00DA70A4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Summary of Qualifications</w:t>
      </w:r>
    </w:p>
    <w:p w14:paraId="749CD0AC" w14:textId="77777777" w:rsidR="00DA70A4" w:rsidRPr="00C55173" w:rsidRDefault="006652E3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bookmarkStart w:id="1" w:name="_Hlk68520075"/>
      <w:r>
        <w:rPr>
          <w:rFonts w:ascii="Times New Roman" w:hAnsi="Times New Roman"/>
          <w:b/>
          <w:bCs/>
          <w:noProof/>
        </w:rPr>
        <w:pict w14:anchorId="21E9C980">
          <v:rect id="_x0000_i1025" alt="" style="width:533.95pt;height:1.5pt;mso-width-percent:0;mso-height-percent:0;mso-width-percent:0;mso-height-percent:0" o:hrpct="971" o:hralign="center" o:hrstd="t" o:hr="t" fillcolor="#aaa" stroked="f"/>
        </w:pict>
      </w:r>
      <w:bookmarkEnd w:id="1"/>
    </w:p>
    <w:p w14:paraId="3EFE3E2F" w14:textId="348E0D2D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 xml:space="preserve">Strategic visionary with </w:t>
      </w:r>
      <w:r w:rsidR="00F17DB5">
        <w:rPr>
          <w:rFonts w:ascii="Times New Roman" w:hAnsi="Times New Roman"/>
          <w:bCs/>
          <w:sz w:val="22"/>
        </w:rPr>
        <w:t>4 years</w:t>
      </w:r>
      <w:r w:rsidR="0077474F">
        <w:rPr>
          <w:rFonts w:ascii="Times New Roman" w:hAnsi="Times New Roman"/>
          <w:bCs/>
          <w:sz w:val="22"/>
        </w:rPr>
        <w:t xml:space="preserve"> of</w:t>
      </w:r>
      <w:r w:rsidR="00F17DB5">
        <w:rPr>
          <w:rFonts w:ascii="Times New Roman" w:hAnsi="Times New Roman"/>
          <w:bCs/>
          <w:sz w:val="22"/>
        </w:rPr>
        <w:t xml:space="preserve"> </w:t>
      </w:r>
      <w:r w:rsidRPr="006F3A89">
        <w:rPr>
          <w:rFonts w:ascii="Times New Roman" w:hAnsi="Times New Roman"/>
          <w:bCs/>
          <w:sz w:val="22"/>
        </w:rPr>
        <w:t xml:space="preserve">demonstrated marketing </w:t>
      </w:r>
      <w:r w:rsidR="00A504EE">
        <w:rPr>
          <w:rFonts w:ascii="Times New Roman" w:hAnsi="Times New Roman"/>
          <w:bCs/>
          <w:sz w:val="22"/>
        </w:rPr>
        <w:t xml:space="preserve">and sales </w:t>
      </w:r>
      <w:r w:rsidRPr="006F3A89">
        <w:rPr>
          <w:rFonts w:ascii="Times New Roman" w:hAnsi="Times New Roman"/>
          <w:bCs/>
          <w:sz w:val="22"/>
        </w:rPr>
        <w:t>experience</w:t>
      </w:r>
      <w:r w:rsidR="007B418E">
        <w:rPr>
          <w:rFonts w:ascii="Times New Roman" w:hAnsi="Times New Roman"/>
          <w:bCs/>
          <w:sz w:val="22"/>
        </w:rPr>
        <w:t>.</w:t>
      </w:r>
    </w:p>
    <w:p w14:paraId="3AA479E6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>Excellent customer service skills with the ability to cultivate and sustain rapport with a variety of clientele.</w:t>
      </w:r>
    </w:p>
    <w:p w14:paraId="52E54AD0" w14:textId="77777777" w:rsidR="00DA70A4" w:rsidRPr="006F3A89" w:rsidRDefault="00DA70A4" w:rsidP="00DA70A4">
      <w:pPr>
        <w:pStyle w:val="MediumGrid1-Accent21"/>
        <w:widowControl w:val="0"/>
        <w:numPr>
          <w:ilvl w:val="0"/>
          <w:numId w:val="17"/>
        </w:numPr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Cs/>
          <w:sz w:val="22"/>
        </w:rPr>
        <w:t xml:space="preserve">Ethical decision-maker and problem-solver </w:t>
      </w:r>
      <w:r w:rsidR="007E17CB">
        <w:rPr>
          <w:rFonts w:ascii="Times New Roman" w:hAnsi="Times New Roman"/>
          <w:bCs/>
          <w:sz w:val="22"/>
        </w:rPr>
        <w:t>who</w:t>
      </w:r>
      <w:r w:rsidRPr="006F3A89">
        <w:rPr>
          <w:rFonts w:ascii="Times New Roman" w:hAnsi="Times New Roman"/>
          <w:bCs/>
          <w:sz w:val="22"/>
        </w:rPr>
        <w:t xml:space="preserve"> thrives in both leadership and supporting capacities. </w:t>
      </w:r>
    </w:p>
    <w:p w14:paraId="1966CABA" w14:textId="77777777" w:rsidR="00DA70A4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12"/>
        </w:rPr>
      </w:pPr>
    </w:p>
    <w:p w14:paraId="177BFF8A" w14:textId="77777777" w:rsidR="007D3B08" w:rsidRDefault="007D3B08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Education</w:t>
      </w:r>
    </w:p>
    <w:p w14:paraId="0B070CEE" w14:textId="77777777" w:rsidR="007D3B08" w:rsidRPr="00C55173" w:rsidRDefault="006652E3" w:rsidP="007D3B08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20E3F477">
          <v:rect id="_x0000_i1026" alt="" style="width:533.95pt;height:1.5pt;mso-width-percent:0;mso-height-percent:0;mso-width-percent:0;mso-height-percent:0" o:hrpct="971" o:hralign="center" o:hrstd="t" o:hr="t" fillcolor="#aaa" stroked="f"/>
        </w:pict>
      </w:r>
    </w:p>
    <w:p w14:paraId="2887B7FE" w14:textId="33BF3431" w:rsidR="007D3B08" w:rsidRPr="006F3A89" w:rsidRDefault="007D3B08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b/>
          <w:iCs/>
          <w:sz w:val="22"/>
        </w:rPr>
        <w:t>California State University</w:t>
      </w:r>
      <w:r>
        <w:rPr>
          <w:rFonts w:ascii="Times New Roman" w:hAnsi="Times New Roman"/>
          <w:iCs/>
          <w:sz w:val="22"/>
        </w:rPr>
        <w:t>,</w:t>
      </w:r>
      <w:r w:rsidRPr="00902C82">
        <w:rPr>
          <w:rFonts w:ascii="Times New Roman" w:hAnsi="Times New Roman"/>
          <w:b/>
          <w:iCs/>
          <w:sz w:val="22"/>
        </w:rPr>
        <w:t xml:space="preserve"> Bakersfield</w:t>
      </w:r>
      <w:r w:rsidR="005554D3">
        <w:rPr>
          <w:rFonts w:ascii="Times New Roman" w:hAnsi="Times New Roman"/>
          <w:iCs/>
          <w:sz w:val="22"/>
        </w:rPr>
        <w:tab/>
      </w:r>
      <w:r w:rsidR="00213021">
        <w:rPr>
          <w:rFonts w:ascii="Times New Roman" w:hAnsi="Times New Roman"/>
          <w:iCs/>
          <w:sz w:val="22"/>
        </w:rPr>
        <w:t>Bakersfield, CA</w:t>
      </w:r>
    </w:p>
    <w:p w14:paraId="79AA4138" w14:textId="38397FB6" w:rsidR="007D3B08" w:rsidRPr="006F3A89" w:rsidRDefault="007D3B08" w:rsidP="00EB2E54">
      <w:pPr>
        <w:widowControl w:val="0"/>
        <w:tabs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iCs/>
          <w:sz w:val="22"/>
        </w:rPr>
        <w:t>Bachelor of Science</w:t>
      </w:r>
      <w:r w:rsidR="00213021">
        <w:rPr>
          <w:rFonts w:ascii="Times New Roman" w:hAnsi="Times New Roman"/>
          <w:iCs/>
          <w:sz w:val="22"/>
        </w:rPr>
        <w:t xml:space="preserve">, </w:t>
      </w:r>
      <w:r w:rsidRPr="00902C82">
        <w:rPr>
          <w:rFonts w:ascii="Times New Roman" w:hAnsi="Times New Roman"/>
          <w:iCs/>
          <w:sz w:val="22"/>
        </w:rPr>
        <w:t>Business Administration</w:t>
      </w:r>
      <w:r w:rsidR="00A41686">
        <w:rPr>
          <w:rFonts w:ascii="Times New Roman" w:hAnsi="Times New Roman"/>
          <w:iCs/>
          <w:sz w:val="22"/>
        </w:rPr>
        <w:t>,</w:t>
      </w:r>
      <w:r w:rsidR="00902C82">
        <w:rPr>
          <w:rFonts w:ascii="Times New Roman" w:hAnsi="Times New Roman"/>
          <w:iCs/>
          <w:sz w:val="22"/>
        </w:rPr>
        <w:t xml:space="preserve"> Marketing concentrati</w:t>
      </w:r>
      <w:r w:rsidR="00EB2E54">
        <w:rPr>
          <w:rFonts w:ascii="Times New Roman" w:hAnsi="Times New Roman"/>
          <w:iCs/>
          <w:sz w:val="22"/>
        </w:rPr>
        <w:t xml:space="preserve">on </w:t>
      </w:r>
      <w:r w:rsidR="00EB2E54">
        <w:rPr>
          <w:rFonts w:ascii="Times New Roman" w:hAnsi="Times New Roman"/>
          <w:iCs/>
          <w:sz w:val="22"/>
        </w:rPr>
        <w:tab/>
      </w:r>
      <w:r w:rsidR="00EB2E54" w:rsidRPr="000E7747">
        <w:rPr>
          <w:rFonts w:ascii="Times New Roman" w:hAnsi="Times New Roman"/>
          <w:iCs/>
          <w:sz w:val="22"/>
        </w:rPr>
        <w:t>0</w:t>
      </w:r>
      <w:r w:rsidR="00EB2E54">
        <w:rPr>
          <w:rFonts w:ascii="Times New Roman" w:hAnsi="Times New Roman"/>
          <w:iCs/>
          <w:sz w:val="22"/>
        </w:rPr>
        <w:t>8</w:t>
      </w:r>
      <w:r w:rsidR="00EB2E54" w:rsidRPr="000E7747">
        <w:rPr>
          <w:rFonts w:ascii="Times New Roman" w:hAnsi="Times New Roman"/>
          <w:iCs/>
          <w:sz w:val="22"/>
        </w:rPr>
        <w:t>/20xx</w:t>
      </w:r>
      <w:r w:rsidR="00EB2E54">
        <w:rPr>
          <w:rFonts w:ascii="Times New Roman" w:hAnsi="Times New Roman"/>
          <w:iCs/>
          <w:sz w:val="22"/>
        </w:rPr>
        <w:t xml:space="preserve"> – Present</w:t>
      </w:r>
    </w:p>
    <w:p w14:paraId="7BDC1568" w14:textId="4C670EAA" w:rsidR="00902C82" w:rsidRPr="00902C82" w:rsidRDefault="00902C82" w:rsidP="007D3B08">
      <w:pPr>
        <w:widowControl w:val="0"/>
        <w:tabs>
          <w:tab w:val="left" w:pos="3450"/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902C82">
        <w:rPr>
          <w:rFonts w:ascii="Times New Roman" w:hAnsi="Times New Roman"/>
          <w:iCs/>
          <w:sz w:val="22"/>
        </w:rPr>
        <w:t>Expected Graduation 05/20xx</w:t>
      </w:r>
    </w:p>
    <w:p w14:paraId="7492F683" w14:textId="05C97B80" w:rsidR="000E7747" w:rsidRDefault="008035C1" w:rsidP="00902C82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Overall </w:t>
      </w:r>
      <w:r w:rsidR="000E7747">
        <w:rPr>
          <w:rFonts w:ascii="Times New Roman" w:hAnsi="Times New Roman"/>
          <w:sz w:val="22"/>
          <w:szCs w:val="22"/>
        </w:rPr>
        <w:t>GPA 3.</w:t>
      </w:r>
      <w:r w:rsidR="008F3BE8">
        <w:rPr>
          <w:rFonts w:ascii="Times New Roman" w:hAnsi="Times New Roman"/>
          <w:sz w:val="22"/>
          <w:szCs w:val="22"/>
        </w:rPr>
        <w:t>0</w:t>
      </w:r>
      <w:r w:rsidR="000E7747">
        <w:rPr>
          <w:rFonts w:ascii="Times New Roman" w:hAnsi="Times New Roman"/>
          <w:sz w:val="22"/>
          <w:szCs w:val="22"/>
        </w:rPr>
        <w:t>0</w:t>
      </w:r>
      <w:r>
        <w:rPr>
          <w:rFonts w:ascii="Times New Roman" w:hAnsi="Times New Roman"/>
          <w:sz w:val="22"/>
          <w:szCs w:val="22"/>
        </w:rPr>
        <w:t>; Dean’s List, Fall 20xx, Spring 20xx</w:t>
      </w:r>
    </w:p>
    <w:p w14:paraId="64204BFB" w14:textId="460FC5C2" w:rsidR="00902C82" w:rsidRDefault="00902C82" w:rsidP="00902C82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22"/>
        </w:rPr>
      </w:pPr>
    </w:p>
    <w:p w14:paraId="4CF0E3D3" w14:textId="039C4111" w:rsidR="00213021" w:rsidRPr="00E60E73" w:rsidRDefault="00902C82" w:rsidP="00213021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22"/>
        </w:rPr>
      </w:pPr>
      <w:r w:rsidRPr="00E60E73">
        <w:rPr>
          <w:rFonts w:ascii="Times New Roman" w:hAnsi="Times New Roman"/>
          <w:b/>
          <w:bCs/>
          <w:sz w:val="22"/>
          <w:szCs w:val="22"/>
        </w:rPr>
        <w:t>Bakersfield College</w:t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</w:r>
      <w:r w:rsidR="00213021" w:rsidRPr="00E60E73">
        <w:rPr>
          <w:rFonts w:ascii="Times New Roman" w:hAnsi="Times New Roman"/>
          <w:b/>
          <w:bCs/>
          <w:sz w:val="22"/>
          <w:szCs w:val="22"/>
        </w:rPr>
        <w:tab/>
        <w:t xml:space="preserve">       </w:t>
      </w:r>
      <w:r w:rsidR="00C0222C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213021" w:rsidRPr="00C0222C">
        <w:rPr>
          <w:rFonts w:ascii="Times New Roman" w:hAnsi="Times New Roman"/>
          <w:sz w:val="22"/>
          <w:szCs w:val="22"/>
        </w:rPr>
        <w:t>Bakersfield, CA</w:t>
      </w:r>
    </w:p>
    <w:p w14:paraId="485BD8B3" w14:textId="19D66AE4" w:rsidR="00EB2E54" w:rsidRPr="00E60E73" w:rsidRDefault="00EB2E54" w:rsidP="00084522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  <w:szCs w:val="22"/>
        </w:rPr>
      </w:pPr>
      <w:r w:rsidRPr="00E60E73">
        <w:rPr>
          <w:rFonts w:ascii="Times New Roman" w:hAnsi="Times New Roman"/>
          <w:bCs/>
          <w:sz w:val="22"/>
          <w:szCs w:val="22"/>
        </w:rPr>
        <w:t>Associate in Arts, Business Administration</w:t>
      </w:r>
      <w:r w:rsidR="00084522" w:rsidRPr="00E60E73">
        <w:rPr>
          <w:rFonts w:ascii="Times New Roman" w:hAnsi="Times New Roman"/>
          <w:bCs/>
          <w:sz w:val="22"/>
          <w:szCs w:val="22"/>
        </w:rPr>
        <w:t xml:space="preserve"> </w:t>
      </w:r>
      <w:r w:rsidR="00084522" w:rsidRPr="00E60E73">
        <w:rPr>
          <w:rFonts w:ascii="Times New Roman" w:hAnsi="Times New Roman"/>
          <w:bCs/>
          <w:sz w:val="22"/>
          <w:szCs w:val="22"/>
        </w:rPr>
        <w:tab/>
        <w:t>08/20xx – 05/20xx</w:t>
      </w:r>
    </w:p>
    <w:p w14:paraId="5C5F8FFF" w14:textId="5D138DAB" w:rsidR="00EB2E54" w:rsidRPr="00E60E73" w:rsidRDefault="00EB2E54" w:rsidP="00902C82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  <w:szCs w:val="22"/>
        </w:rPr>
      </w:pPr>
      <w:r w:rsidRPr="00E60E73">
        <w:rPr>
          <w:rFonts w:ascii="Times New Roman" w:hAnsi="Times New Roman"/>
          <w:bCs/>
          <w:sz w:val="22"/>
          <w:szCs w:val="22"/>
        </w:rPr>
        <w:t>GPA 3.4</w:t>
      </w:r>
      <w:r w:rsidR="00AC2385" w:rsidRPr="00E60E73">
        <w:rPr>
          <w:rFonts w:ascii="Times New Roman" w:hAnsi="Times New Roman"/>
          <w:bCs/>
          <w:sz w:val="22"/>
          <w:szCs w:val="22"/>
        </w:rPr>
        <w:t>0</w:t>
      </w:r>
    </w:p>
    <w:p w14:paraId="4507FCDF" w14:textId="77777777" w:rsidR="00DE4F65" w:rsidRPr="000E7747" w:rsidRDefault="00DE4F65" w:rsidP="00DE4F65">
      <w:pPr>
        <w:widowControl w:val="0"/>
        <w:autoSpaceDE w:val="0"/>
        <w:autoSpaceDN w:val="0"/>
        <w:adjustRightInd w:val="0"/>
        <w:ind w:left="360" w:right="-198"/>
        <w:rPr>
          <w:rFonts w:ascii="Times New Roman" w:hAnsi="Times New Roman"/>
          <w:b/>
          <w:bCs/>
          <w:sz w:val="22"/>
          <w:szCs w:val="22"/>
        </w:rPr>
      </w:pPr>
    </w:p>
    <w:p w14:paraId="5E7CC576" w14:textId="77777777" w:rsidR="00DA70A4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>Skills</w:t>
      </w:r>
    </w:p>
    <w:p w14:paraId="73B02086" w14:textId="77777777" w:rsidR="00DA70A4" w:rsidRPr="00C55173" w:rsidRDefault="006652E3" w:rsidP="00DA70A4">
      <w:pPr>
        <w:widowControl w:val="0"/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64263F36">
          <v:rect id="_x0000_i1027" alt="" style="width:533.95pt;height:1.5pt;mso-width-percent:0;mso-height-percent:0;mso-width-percent:0;mso-height-percent:0" o:hrpct="971" o:hralign="center" o:hrstd="t" o:hr="t" fillcolor="#aaa" stroked="f"/>
        </w:pict>
      </w:r>
    </w:p>
    <w:p w14:paraId="46DC9AA8" w14:textId="77777777" w:rsidR="00DA70A4" w:rsidRPr="006F3A89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Marketing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>Target Marketing, Product Positioning, Public Relations, Advertising, Market Research, Sales</w:t>
      </w:r>
    </w:p>
    <w:p w14:paraId="05058676" w14:textId="77777777" w:rsidR="00DA70A4" w:rsidRPr="006F3A89" w:rsidRDefault="00DA70A4" w:rsidP="00316D9A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Managem</w:t>
      </w:r>
      <w:r w:rsidRPr="006C0C94">
        <w:rPr>
          <w:rFonts w:ascii="Times New Roman" w:hAnsi="Times New Roman"/>
          <w:b/>
          <w:bCs/>
          <w:sz w:val="22"/>
        </w:rPr>
        <w:t>ent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>Risk Management, Fundraising, Basic Financial and Managerial Accounting tasks, Scheduling</w:t>
      </w:r>
    </w:p>
    <w:p w14:paraId="400416F0" w14:textId="679631F1" w:rsidR="00DA70A4" w:rsidRDefault="00DA70A4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6F3A89">
        <w:rPr>
          <w:rFonts w:ascii="Times New Roman" w:hAnsi="Times New Roman"/>
          <w:b/>
          <w:bCs/>
          <w:sz w:val="22"/>
        </w:rPr>
        <w:t>Software</w:t>
      </w:r>
      <w:r w:rsidRPr="006F3A89">
        <w:rPr>
          <w:rFonts w:ascii="Times New Roman" w:hAnsi="Times New Roman"/>
          <w:bCs/>
          <w:sz w:val="22"/>
        </w:rPr>
        <w:t xml:space="preserve">: </w:t>
      </w:r>
      <w:r>
        <w:rPr>
          <w:rFonts w:ascii="Times New Roman" w:hAnsi="Times New Roman"/>
          <w:bCs/>
          <w:sz w:val="22"/>
        </w:rPr>
        <w:tab/>
      </w:r>
      <w:r w:rsidRPr="006F3A89">
        <w:rPr>
          <w:rFonts w:ascii="Times New Roman" w:hAnsi="Times New Roman"/>
          <w:bCs/>
          <w:sz w:val="22"/>
        </w:rPr>
        <w:t>SPSS, Mini-Tab, Microsoft Word, Excel, PowerPoint</w:t>
      </w:r>
    </w:p>
    <w:p w14:paraId="453EEE38" w14:textId="53C80567" w:rsidR="007B418E" w:rsidRPr="006F3A89" w:rsidRDefault="007B418E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Cs/>
          <w:sz w:val="22"/>
        </w:rPr>
      </w:pPr>
      <w:r w:rsidRPr="00B517C4">
        <w:rPr>
          <w:rFonts w:ascii="Times New Roman" w:hAnsi="Times New Roman"/>
          <w:b/>
          <w:bCs/>
          <w:sz w:val="22"/>
        </w:rPr>
        <w:t>Language</w:t>
      </w:r>
      <w:r w:rsidR="00B517C4">
        <w:rPr>
          <w:rFonts w:ascii="Times New Roman" w:hAnsi="Times New Roman"/>
          <w:b/>
          <w:bCs/>
          <w:sz w:val="22"/>
        </w:rPr>
        <w:t>s</w:t>
      </w:r>
      <w:r>
        <w:rPr>
          <w:rFonts w:ascii="Times New Roman" w:hAnsi="Times New Roman"/>
          <w:bCs/>
          <w:sz w:val="22"/>
        </w:rPr>
        <w:t>:</w:t>
      </w:r>
      <w:r>
        <w:rPr>
          <w:rFonts w:ascii="Times New Roman" w:hAnsi="Times New Roman"/>
          <w:bCs/>
          <w:sz w:val="22"/>
        </w:rPr>
        <w:tab/>
      </w:r>
      <w:r w:rsidR="00B517C4">
        <w:rPr>
          <w:rFonts w:ascii="Times New Roman" w:hAnsi="Times New Roman"/>
          <w:bCs/>
          <w:sz w:val="22"/>
        </w:rPr>
        <w:t>Bilingual</w:t>
      </w:r>
      <w:r w:rsidR="00D7514D">
        <w:rPr>
          <w:rFonts w:ascii="Times New Roman" w:hAnsi="Times New Roman"/>
          <w:bCs/>
          <w:sz w:val="22"/>
        </w:rPr>
        <w:t xml:space="preserve">, </w:t>
      </w:r>
      <w:r w:rsidR="00B517C4">
        <w:rPr>
          <w:rFonts w:ascii="Times New Roman" w:hAnsi="Times New Roman"/>
          <w:bCs/>
          <w:sz w:val="22"/>
        </w:rPr>
        <w:t>Spanish and English</w:t>
      </w:r>
    </w:p>
    <w:p w14:paraId="77F0C642" w14:textId="77777777" w:rsidR="00DA70A4" w:rsidRPr="006F3A89" w:rsidRDefault="00DA70A4" w:rsidP="00DA70A4">
      <w:pPr>
        <w:widowControl w:val="0"/>
        <w:tabs>
          <w:tab w:val="left" w:pos="3735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6AF2C058" w14:textId="77777777" w:rsidR="00DA70A4" w:rsidRPr="00C55173" w:rsidRDefault="00DA70A4" w:rsidP="006330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 w:rsidRPr="00C55173">
        <w:rPr>
          <w:rFonts w:ascii="Times New Roman" w:hAnsi="Times New Roman"/>
          <w:b/>
          <w:bCs/>
        </w:rPr>
        <w:t xml:space="preserve">Related Experience </w:t>
      </w:r>
    </w:p>
    <w:p w14:paraId="7DC9DF3C" w14:textId="77777777" w:rsidR="00DA70A4" w:rsidRDefault="006652E3" w:rsidP="00DA70A4">
      <w:pPr>
        <w:widowControl w:val="0"/>
        <w:autoSpaceDE w:val="0"/>
        <w:autoSpaceDN w:val="0"/>
        <w:adjustRightInd w:val="0"/>
        <w:ind w:right="-198"/>
        <w:rPr>
          <w:rFonts w:ascii="Times New Roman" w:hAnsi="Times New Roman"/>
          <w:b/>
          <w:bCs/>
          <w:sz w:val="22"/>
          <w:u w:val="single"/>
        </w:rPr>
      </w:pPr>
      <w:r>
        <w:rPr>
          <w:rFonts w:ascii="Times New Roman" w:hAnsi="Times New Roman"/>
          <w:b/>
          <w:bCs/>
          <w:noProof/>
        </w:rPr>
        <w:pict w14:anchorId="2A53ED7C">
          <v:rect id="_x0000_i1028" alt="" style="width:533.95pt;height:1.5pt;mso-width-percent:0;mso-height-percent:0;mso-width-percent:0;mso-height-percent:0" o:hrpct="971" o:hralign="center" o:hrstd="t" o:hr="t" fillcolor="#aaa" stroked="f"/>
        </w:pict>
      </w:r>
    </w:p>
    <w:p w14:paraId="4485F6F5" w14:textId="77777777" w:rsidR="00DA70A4" w:rsidRPr="006F3A89" w:rsidRDefault="002E7359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ABC Company</w:t>
      </w:r>
      <w:r w:rsidR="00DA70A4">
        <w:rPr>
          <w:rFonts w:ascii="Times New Roman" w:hAnsi="Times New Roman"/>
          <w:i/>
          <w:iCs/>
          <w:sz w:val="22"/>
        </w:rPr>
        <w:tab/>
      </w:r>
      <w:r w:rsidR="00BE0A0D"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62600013" w14:textId="4C51287A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Sales Specialist</w:t>
      </w:r>
      <w:r w:rsidR="00316D9A">
        <w:rPr>
          <w:rFonts w:ascii="Times New Roman" w:hAnsi="Times New Roman"/>
          <w:iCs/>
          <w:sz w:val="22"/>
        </w:rPr>
        <w:tab/>
      </w:r>
      <w:r w:rsidR="007E17CB">
        <w:rPr>
          <w:rFonts w:ascii="Times New Roman" w:hAnsi="Times New Roman"/>
          <w:iCs/>
          <w:sz w:val="22"/>
        </w:rPr>
        <w:t xml:space="preserve">09/20xx </w:t>
      </w:r>
      <w:r w:rsidR="006F3AF1">
        <w:rPr>
          <w:rFonts w:ascii="Times New Roman" w:hAnsi="Times New Roman"/>
          <w:iCs/>
          <w:sz w:val="22"/>
        </w:rPr>
        <w:t>–</w:t>
      </w:r>
      <w:r w:rsidR="007E17CB">
        <w:rPr>
          <w:rFonts w:ascii="Times New Roman" w:hAnsi="Times New Roman"/>
          <w:iCs/>
          <w:sz w:val="22"/>
        </w:rPr>
        <w:t xml:space="preserve"> </w:t>
      </w:r>
      <w:r w:rsidR="007E17CB" w:rsidRPr="006F3A89">
        <w:rPr>
          <w:rFonts w:ascii="Times New Roman" w:hAnsi="Times New Roman"/>
          <w:iCs/>
          <w:sz w:val="22"/>
        </w:rPr>
        <w:t>Present</w:t>
      </w:r>
    </w:p>
    <w:p w14:paraId="17EFC866" w14:textId="62A25062" w:rsidR="00DA70A4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Deliver</w:t>
      </w:r>
      <w:r w:rsidR="00DA70A4">
        <w:rPr>
          <w:rFonts w:ascii="Times New Roman" w:hAnsi="Times New Roman"/>
          <w:iCs/>
          <w:sz w:val="22"/>
        </w:rPr>
        <w:t xml:space="preserve"> sales presentations</w:t>
      </w:r>
      <w:r w:rsidR="008035C1">
        <w:rPr>
          <w:rFonts w:ascii="Times New Roman" w:hAnsi="Times New Roman"/>
          <w:iCs/>
          <w:sz w:val="22"/>
        </w:rPr>
        <w:t xml:space="preserve"> and product updates </w:t>
      </w:r>
      <w:r w:rsidR="002E7359">
        <w:rPr>
          <w:rFonts w:ascii="Times New Roman" w:hAnsi="Times New Roman"/>
          <w:iCs/>
          <w:sz w:val="22"/>
        </w:rPr>
        <w:t>in person, via telephone, or by Zoom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8035C1">
        <w:rPr>
          <w:rFonts w:ascii="Times New Roman" w:hAnsi="Times New Roman"/>
          <w:iCs/>
          <w:sz w:val="22"/>
        </w:rPr>
        <w:t>to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A41686">
        <w:rPr>
          <w:rFonts w:ascii="Times New Roman" w:hAnsi="Times New Roman"/>
          <w:iCs/>
          <w:sz w:val="22"/>
        </w:rPr>
        <w:t>enhance</w:t>
      </w:r>
      <w:r w:rsidR="00DA70A4">
        <w:rPr>
          <w:rFonts w:ascii="Times New Roman" w:hAnsi="Times New Roman"/>
          <w:iCs/>
          <w:sz w:val="22"/>
        </w:rPr>
        <w:t xml:space="preserve"> </w:t>
      </w:r>
      <w:r w:rsidR="008035C1">
        <w:rPr>
          <w:rFonts w:ascii="Times New Roman" w:hAnsi="Times New Roman"/>
          <w:iCs/>
          <w:sz w:val="22"/>
        </w:rPr>
        <w:t xml:space="preserve">existing </w:t>
      </w:r>
      <w:r w:rsidR="00DA70A4">
        <w:rPr>
          <w:rFonts w:ascii="Times New Roman" w:hAnsi="Times New Roman"/>
          <w:iCs/>
          <w:sz w:val="22"/>
        </w:rPr>
        <w:t>customer relationships and customer commitment</w:t>
      </w:r>
      <w:r w:rsidR="00077E07">
        <w:rPr>
          <w:rFonts w:ascii="Times New Roman" w:hAnsi="Times New Roman"/>
          <w:iCs/>
          <w:sz w:val="22"/>
        </w:rPr>
        <w:t>, efficiently serving over 1,000 clients</w:t>
      </w:r>
      <w:r w:rsidR="00316D9A">
        <w:rPr>
          <w:rFonts w:ascii="Times New Roman" w:hAnsi="Times New Roman"/>
          <w:iCs/>
          <w:sz w:val="22"/>
        </w:rPr>
        <w:t xml:space="preserve"> in 250</w:t>
      </w:r>
      <w:r w:rsidR="00FC35F6">
        <w:rPr>
          <w:rFonts w:ascii="Times New Roman" w:hAnsi="Times New Roman"/>
          <w:iCs/>
          <w:sz w:val="22"/>
        </w:rPr>
        <w:t>-</w:t>
      </w:r>
      <w:r w:rsidR="00316D9A">
        <w:rPr>
          <w:rFonts w:ascii="Times New Roman" w:hAnsi="Times New Roman"/>
          <w:iCs/>
          <w:sz w:val="22"/>
        </w:rPr>
        <w:t>mile sales radius</w:t>
      </w:r>
      <w:r w:rsidR="00DA70A4">
        <w:rPr>
          <w:rFonts w:ascii="Times New Roman" w:hAnsi="Times New Roman"/>
          <w:iCs/>
          <w:sz w:val="22"/>
        </w:rPr>
        <w:t>.</w:t>
      </w:r>
    </w:p>
    <w:p w14:paraId="64E7AF51" w14:textId="77777777" w:rsidR="00DA70A4" w:rsidRPr="002E7359" w:rsidRDefault="00DA70A4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2E7359">
        <w:rPr>
          <w:rFonts w:ascii="Times New Roman" w:hAnsi="Times New Roman"/>
          <w:iCs/>
          <w:sz w:val="22"/>
        </w:rPr>
        <w:t>Pro</w:t>
      </w:r>
      <w:r w:rsidR="008035C1" w:rsidRPr="002E7359">
        <w:rPr>
          <w:rFonts w:ascii="Times New Roman" w:hAnsi="Times New Roman"/>
          <w:iCs/>
          <w:sz w:val="22"/>
        </w:rPr>
        <w:t xml:space="preserve">actively research and identify potential sales opportunities, </w:t>
      </w:r>
      <w:r w:rsidR="002E7359">
        <w:rPr>
          <w:rFonts w:ascii="Times New Roman" w:hAnsi="Times New Roman"/>
          <w:iCs/>
          <w:sz w:val="22"/>
        </w:rPr>
        <w:t xml:space="preserve">yielding an </w:t>
      </w:r>
      <w:r w:rsidR="002E7359" w:rsidRPr="002E7359">
        <w:rPr>
          <w:rFonts w:ascii="Times New Roman" w:hAnsi="Times New Roman"/>
          <w:iCs/>
          <w:sz w:val="22"/>
        </w:rPr>
        <w:t>averag</w:t>
      </w:r>
      <w:r w:rsidR="002E7359">
        <w:rPr>
          <w:rFonts w:ascii="Times New Roman" w:hAnsi="Times New Roman"/>
          <w:iCs/>
          <w:sz w:val="22"/>
        </w:rPr>
        <w:t>e of</w:t>
      </w:r>
      <w:r w:rsidR="008035C1" w:rsidRPr="002E7359">
        <w:rPr>
          <w:rFonts w:ascii="Times New Roman" w:hAnsi="Times New Roman"/>
          <w:iCs/>
          <w:sz w:val="22"/>
        </w:rPr>
        <w:t xml:space="preserve"> 10 new customers per m</w:t>
      </w:r>
      <w:r w:rsidR="002E7359" w:rsidRPr="002E7359">
        <w:rPr>
          <w:rFonts w:ascii="Times New Roman" w:hAnsi="Times New Roman"/>
          <w:iCs/>
          <w:sz w:val="22"/>
        </w:rPr>
        <w:t>onth</w:t>
      </w:r>
      <w:r w:rsidR="002E7359">
        <w:rPr>
          <w:rFonts w:ascii="Times New Roman" w:hAnsi="Times New Roman"/>
          <w:iCs/>
          <w:sz w:val="22"/>
        </w:rPr>
        <w:t xml:space="preserve">. </w:t>
      </w:r>
      <w:r w:rsidR="002E7359" w:rsidRPr="002E7359">
        <w:rPr>
          <w:rFonts w:ascii="Times New Roman" w:hAnsi="Times New Roman"/>
          <w:iCs/>
          <w:sz w:val="22"/>
        </w:rPr>
        <w:t xml:space="preserve"> </w:t>
      </w:r>
    </w:p>
    <w:p w14:paraId="273DB475" w14:textId="77777777" w:rsidR="00DA70A4" w:rsidRPr="00413B94" w:rsidRDefault="00DA70A4" w:rsidP="005554D3">
      <w:pPr>
        <w:pStyle w:val="MediumGrid1-Accent21"/>
        <w:widowControl w:val="0"/>
        <w:tabs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left="360" w:right="-198"/>
        <w:rPr>
          <w:rFonts w:ascii="Times New Roman" w:hAnsi="Times New Roman"/>
          <w:iCs/>
          <w:sz w:val="22"/>
        </w:rPr>
      </w:pPr>
    </w:p>
    <w:p w14:paraId="0540B3EA" w14:textId="190D897B" w:rsidR="00DA70A4" w:rsidRPr="000E7E21" w:rsidRDefault="005D1B20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C</w:t>
      </w:r>
      <w:r w:rsidR="000E7E21">
        <w:rPr>
          <w:rFonts w:ascii="Times New Roman" w:hAnsi="Times New Roman"/>
          <w:b/>
          <w:iCs/>
          <w:sz w:val="22"/>
        </w:rPr>
        <w:t xml:space="preserve">alifornia </w:t>
      </w:r>
      <w:r w:rsidRPr="005554D3">
        <w:rPr>
          <w:rFonts w:ascii="Times New Roman" w:hAnsi="Times New Roman"/>
          <w:b/>
          <w:iCs/>
          <w:sz w:val="22"/>
        </w:rPr>
        <w:t>S</w:t>
      </w:r>
      <w:r w:rsidR="000E7E21">
        <w:rPr>
          <w:rFonts w:ascii="Times New Roman" w:hAnsi="Times New Roman"/>
          <w:b/>
          <w:iCs/>
          <w:sz w:val="22"/>
        </w:rPr>
        <w:t xml:space="preserve">tate </w:t>
      </w:r>
      <w:r w:rsidRPr="005554D3">
        <w:rPr>
          <w:rFonts w:ascii="Times New Roman" w:hAnsi="Times New Roman"/>
          <w:b/>
          <w:iCs/>
          <w:sz w:val="22"/>
        </w:rPr>
        <w:t>U</w:t>
      </w:r>
      <w:r w:rsidR="000E7E21">
        <w:rPr>
          <w:rFonts w:ascii="Times New Roman" w:hAnsi="Times New Roman"/>
          <w:b/>
          <w:iCs/>
          <w:sz w:val="22"/>
        </w:rPr>
        <w:t xml:space="preserve">niversity, </w:t>
      </w:r>
      <w:r w:rsidRPr="005554D3">
        <w:rPr>
          <w:rFonts w:ascii="Times New Roman" w:hAnsi="Times New Roman"/>
          <w:b/>
          <w:iCs/>
          <w:sz w:val="22"/>
        </w:rPr>
        <w:t>B</w:t>
      </w:r>
      <w:r w:rsidR="000E7E21">
        <w:rPr>
          <w:rFonts w:ascii="Times New Roman" w:hAnsi="Times New Roman"/>
          <w:b/>
          <w:iCs/>
          <w:sz w:val="22"/>
        </w:rPr>
        <w:t>akersfield –</w:t>
      </w:r>
      <w:r w:rsidR="00DA70A4" w:rsidRPr="005554D3">
        <w:rPr>
          <w:rFonts w:ascii="Times New Roman" w:hAnsi="Times New Roman"/>
          <w:b/>
          <w:iCs/>
          <w:sz w:val="22"/>
        </w:rPr>
        <w:t xml:space="preserve"> </w:t>
      </w:r>
      <w:r w:rsidR="00D06119" w:rsidRPr="005554D3">
        <w:rPr>
          <w:rFonts w:ascii="Times New Roman" w:hAnsi="Times New Roman"/>
          <w:b/>
          <w:iCs/>
          <w:sz w:val="22"/>
        </w:rPr>
        <w:t>Athletics</w:t>
      </w:r>
      <w:r w:rsidR="00DA70A4">
        <w:rPr>
          <w:rFonts w:ascii="Times New Roman" w:hAnsi="Times New Roman"/>
          <w:i/>
          <w:iCs/>
          <w:sz w:val="22"/>
        </w:rPr>
        <w:tab/>
      </w:r>
      <w:r>
        <w:rPr>
          <w:rFonts w:ascii="Times New Roman" w:hAnsi="Times New Roman"/>
          <w:iCs/>
          <w:sz w:val="22"/>
        </w:rPr>
        <w:t>Bakersfield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DA70A4">
        <w:rPr>
          <w:rFonts w:ascii="Times New Roman" w:hAnsi="Times New Roman"/>
          <w:iCs/>
          <w:sz w:val="22"/>
        </w:rPr>
        <w:tab/>
      </w:r>
    </w:p>
    <w:p w14:paraId="1E42CF75" w14:textId="62496724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6F3A89">
        <w:rPr>
          <w:rFonts w:ascii="Times New Roman" w:hAnsi="Times New Roman"/>
          <w:iCs/>
          <w:sz w:val="22"/>
        </w:rPr>
        <w:t>Marketing Intern</w:t>
      </w:r>
      <w:r w:rsidR="00316D9A">
        <w:rPr>
          <w:rFonts w:ascii="Times New Roman" w:hAnsi="Times New Roman"/>
          <w:iCs/>
          <w:sz w:val="22"/>
        </w:rPr>
        <w:tab/>
        <w:t>08/20xx</w:t>
      </w:r>
      <w:r w:rsidR="006F3AF1">
        <w:rPr>
          <w:rFonts w:ascii="Times New Roman" w:hAnsi="Times New Roman"/>
          <w:iCs/>
          <w:sz w:val="22"/>
        </w:rPr>
        <w:t xml:space="preserve"> –</w:t>
      </w:r>
      <w:r w:rsidR="00316D9A">
        <w:rPr>
          <w:rFonts w:ascii="Times New Roman" w:hAnsi="Times New Roman"/>
          <w:iCs/>
          <w:sz w:val="22"/>
        </w:rPr>
        <w:t xml:space="preserve"> 12/20xx</w:t>
      </w:r>
      <w:r w:rsidRPr="006F3A89">
        <w:rPr>
          <w:rFonts w:ascii="Times New Roman" w:hAnsi="Times New Roman"/>
          <w:iCs/>
          <w:sz w:val="22"/>
        </w:rPr>
        <w:t xml:space="preserve"> </w:t>
      </w:r>
    </w:p>
    <w:p w14:paraId="041D7EDE" w14:textId="77777777" w:rsidR="00DA70A4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>Collaborate</w:t>
      </w:r>
      <w:r w:rsidR="002E7359">
        <w:rPr>
          <w:rFonts w:ascii="Times New Roman" w:hAnsi="Times New Roman"/>
          <w:iCs/>
          <w:sz w:val="22"/>
        </w:rPr>
        <w:t>d</w:t>
      </w:r>
      <w:r>
        <w:rPr>
          <w:rFonts w:ascii="Times New Roman" w:hAnsi="Times New Roman"/>
          <w:iCs/>
          <w:sz w:val="22"/>
        </w:rPr>
        <w:t xml:space="preserve"> with 6 colleagues </w:t>
      </w:r>
      <w:r w:rsidR="000E7747">
        <w:rPr>
          <w:rFonts w:ascii="Times New Roman" w:hAnsi="Times New Roman"/>
          <w:iCs/>
          <w:sz w:val="22"/>
        </w:rPr>
        <w:t>to increase</w:t>
      </w:r>
      <w:r w:rsidR="00DA70A4">
        <w:rPr>
          <w:rFonts w:ascii="Times New Roman" w:hAnsi="Times New Roman"/>
          <w:iCs/>
          <w:sz w:val="22"/>
        </w:rPr>
        <w:t xml:space="preserve"> game</w:t>
      </w:r>
      <w:r w:rsidR="00DA70A4" w:rsidRPr="006F3A89">
        <w:rPr>
          <w:rFonts w:ascii="Times New Roman" w:hAnsi="Times New Roman"/>
          <w:iCs/>
          <w:sz w:val="22"/>
        </w:rPr>
        <w:t xml:space="preserve"> attendance</w:t>
      </w:r>
      <w:r>
        <w:rPr>
          <w:rFonts w:ascii="Times New Roman" w:hAnsi="Times New Roman"/>
          <w:iCs/>
          <w:sz w:val="22"/>
        </w:rPr>
        <w:t xml:space="preserve"> and fan participation</w:t>
      </w:r>
      <w:r w:rsidR="000E7747">
        <w:rPr>
          <w:rFonts w:ascii="Times New Roman" w:hAnsi="Times New Roman"/>
          <w:iCs/>
          <w:sz w:val="22"/>
        </w:rPr>
        <w:t xml:space="preserve"> through innovative marketing</w:t>
      </w:r>
      <w:r w:rsidR="00DA70A4">
        <w:rPr>
          <w:rFonts w:ascii="Times New Roman" w:hAnsi="Times New Roman"/>
          <w:iCs/>
          <w:sz w:val="22"/>
        </w:rPr>
        <w:t>.</w:t>
      </w:r>
      <w:r w:rsidR="00DA70A4" w:rsidRPr="006F3A89">
        <w:rPr>
          <w:rFonts w:ascii="Times New Roman" w:hAnsi="Times New Roman"/>
          <w:iCs/>
          <w:sz w:val="22"/>
        </w:rPr>
        <w:t xml:space="preserve"> </w:t>
      </w:r>
    </w:p>
    <w:p w14:paraId="7A98C96F" w14:textId="77777777" w:rsidR="00DA70A4" w:rsidRPr="005C75C2" w:rsidRDefault="002F52AF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>
        <w:rPr>
          <w:rFonts w:ascii="Times New Roman" w:hAnsi="Times New Roman"/>
          <w:iCs/>
          <w:sz w:val="22"/>
        </w:rPr>
        <w:t xml:space="preserve">Utilized social media and </w:t>
      </w:r>
      <w:r w:rsidR="000E7747">
        <w:rPr>
          <w:rFonts w:ascii="Times New Roman" w:hAnsi="Times New Roman"/>
          <w:iCs/>
          <w:sz w:val="22"/>
        </w:rPr>
        <w:t>incentive</w:t>
      </w:r>
      <w:r>
        <w:rPr>
          <w:rFonts w:ascii="Times New Roman" w:hAnsi="Times New Roman"/>
          <w:iCs/>
          <w:sz w:val="22"/>
        </w:rPr>
        <w:t xml:space="preserve"> strategies</w:t>
      </w:r>
      <w:r w:rsidRPr="002F52AF">
        <w:rPr>
          <w:rFonts w:ascii="Times New Roman" w:hAnsi="Times New Roman"/>
          <w:iCs/>
          <w:sz w:val="22"/>
        </w:rPr>
        <w:t xml:space="preserve"> </w:t>
      </w:r>
      <w:r>
        <w:rPr>
          <w:rFonts w:ascii="Times New Roman" w:hAnsi="Times New Roman"/>
          <w:iCs/>
          <w:sz w:val="22"/>
        </w:rPr>
        <w:t xml:space="preserve">to increase </w:t>
      </w:r>
      <w:r w:rsidR="000E7747">
        <w:rPr>
          <w:rFonts w:ascii="Times New Roman" w:hAnsi="Times New Roman"/>
          <w:iCs/>
          <w:sz w:val="22"/>
        </w:rPr>
        <w:t xml:space="preserve">average </w:t>
      </w:r>
      <w:r>
        <w:rPr>
          <w:rFonts w:ascii="Times New Roman" w:hAnsi="Times New Roman"/>
          <w:iCs/>
          <w:sz w:val="22"/>
        </w:rPr>
        <w:t xml:space="preserve">fan attendance </w:t>
      </w:r>
      <w:r w:rsidR="00D06119">
        <w:rPr>
          <w:rFonts w:ascii="Times New Roman" w:hAnsi="Times New Roman"/>
          <w:iCs/>
          <w:sz w:val="22"/>
        </w:rPr>
        <w:t>by 2</w:t>
      </w:r>
      <w:r>
        <w:rPr>
          <w:rFonts w:ascii="Times New Roman" w:hAnsi="Times New Roman"/>
          <w:iCs/>
          <w:sz w:val="22"/>
        </w:rPr>
        <w:t xml:space="preserve">0% in </w:t>
      </w:r>
      <w:r w:rsidR="000E7747">
        <w:rPr>
          <w:rFonts w:ascii="Times New Roman" w:hAnsi="Times New Roman"/>
          <w:iCs/>
          <w:sz w:val="22"/>
        </w:rPr>
        <w:t xml:space="preserve">less than </w:t>
      </w:r>
      <w:r w:rsidR="008035C1">
        <w:rPr>
          <w:rFonts w:ascii="Times New Roman" w:hAnsi="Times New Roman"/>
          <w:iCs/>
          <w:sz w:val="22"/>
        </w:rPr>
        <w:t>three months</w:t>
      </w:r>
      <w:r>
        <w:rPr>
          <w:rFonts w:ascii="Times New Roman" w:hAnsi="Times New Roman"/>
          <w:iCs/>
          <w:sz w:val="22"/>
        </w:rPr>
        <w:t>.</w:t>
      </w:r>
    </w:p>
    <w:p w14:paraId="5274AFC5" w14:textId="77777777" w:rsidR="00DA70A4" w:rsidRPr="00E409CD" w:rsidRDefault="00DA70A4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b/>
          <w:sz w:val="22"/>
          <w:szCs w:val="12"/>
        </w:rPr>
      </w:pPr>
    </w:p>
    <w:p w14:paraId="6187E990" w14:textId="77777777" w:rsidR="00DA70A4" w:rsidRPr="006F3A89" w:rsidRDefault="00DA70A4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Associated Students Incorporated</w:t>
      </w:r>
      <w:r w:rsidR="005554D3">
        <w:rPr>
          <w:rFonts w:ascii="Times New Roman" w:hAnsi="Times New Roman"/>
          <w:sz w:val="22"/>
        </w:rPr>
        <w:tab/>
      </w:r>
      <w:r w:rsidR="005D1B20">
        <w:rPr>
          <w:rFonts w:ascii="Times New Roman" w:hAnsi="Times New Roman"/>
          <w:iCs/>
          <w:sz w:val="22"/>
        </w:rPr>
        <w:t>Bakersfield</w:t>
      </w:r>
      <w:r w:rsidRPr="006F3A89">
        <w:rPr>
          <w:rFonts w:ascii="Times New Roman" w:hAnsi="Times New Roman"/>
          <w:iCs/>
          <w:sz w:val="22"/>
        </w:rPr>
        <w:t>, CA</w:t>
      </w:r>
      <w:r w:rsidRPr="006F3A89">
        <w:rPr>
          <w:rFonts w:ascii="Times New Roman" w:hAnsi="Times New Roman"/>
          <w:iCs/>
          <w:sz w:val="22"/>
        </w:rPr>
        <w:tab/>
      </w:r>
    </w:p>
    <w:p w14:paraId="361820B7" w14:textId="6D7B79DC" w:rsidR="00DA70A4" w:rsidRPr="006F3A89" w:rsidRDefault="00DA70A4" w:rsidP="00316D9A">
      <w:pPr>
        <w:widowControl w:val="0"/>
        <w:tabs>
          <w:tab w:val="left" w:pos="72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6F3A89">
        <w:rPr>
          <w:rFonts w:ascii="Times New Roman" w:hAnsi="Times New Roman"/>
          <w:sz w:val="22"/>
        </w:rPr>
        <w:t xml:space="preserve">Facility Supervisor </w:t>
      </w:r>
      <w:r w:rsidR="00316D9A">
        <w:rPr>
          <w:rFonts w:ascii="Times New Roman" w:hAnsi="Times New Roman"/>
          <w:sz w:val="22"/>
        </w:rPr>
        <w:tab/>
      </w:r>
      <w:r w:rsidR="00316D9A">
        <w:rPr>
          <w:rFonts w:ascii="Times New Roman" w:hAnsi="Times New Roman"/>
          <w:iCs/>
          <w:sz w:val="22"/>
        </w:rPr>
        <w:t>0</w:t>
      </w:r>
      <w:r w:rsidR="00316D9A">
        <w:rPr>
          <w:rFonts w:ascii="Times New Roman" w:hAnsi="Times New Roman"/>
          <w:sz w:val="22"/>
        </w:rPr>
        <w:t xml:space="preserve">1/20xx </w:t>
      </w:r>
      <w:r w:rsidR="006F3AF1">
        <w:rPr>
          <w:rFonts w:ascii="Times New Roman" w:hAnsi="Times New Roman"/>
          <w:sz w:val="22"/>
        </w:rPr>
        <w:t>–</w:t>
      </w:r>
      <w:r w:rsidR="00316D9A">
        <w:rPr>
          <w:rFonts w:ascii="Times New Roman" w:hAnsi="Times New Roman"/>
          <w:sz w:val="22"/>
        </w:rPr>
        <w:t xml:space="preserve"> 06/20xx</w:t>
      </w:r>
      <w:r w:rsidRPr="006F3A89">
        <w:rPr>
          <w:rFonts w:ascii="Times New Roman" w:hAnsi="Times New Roman"/>
          <w:sz w:val="22"/>
        </w:rPr>
        <w:t xml:space="preserve"> </w:t>
      </w:r>
    </w:p>
    <w:p w14:paraId="56ABD96E" w14:textId="0328184A" w:rsidR="00FD73C9" w:rsidRDefault="0077474F" w:rsidP="00316D9A">
      <w:pPr>
        <w:pStyle w:val="MediumGrid1-Accent21"/>
        <w:widowControl w:val="0"/>
        <w:numPr>
          <w:ilvl w:val="0"/>
          <w:numId w:val="13"/>
        </w:numPr>
        <w:tabs>
          <w:tab w:val="left" w:pos="360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Managed</w:t>
      </w:r>
      <w:r w:rsidR="00FD73C9" w:rsidRPr="00FD73C9">
        <w:rPr>
          <w:rFonts w:ascii="Times New Roman" w:hAnsi="Times New Roman"/>
          <w:sz w:val="22"/>
        </w:rPr>
        <w:t xml:space="preserve"> an annual budget </w:t>
      </w:r>
      <w:r>
        <w:rPr>
          <w:rFonts w:ascii="Times New Roman" w:hAnsi="Times New Roman"/>
          <w:sz w:val="22"/>
        </w:rPr>
        <w:t xml:space="preserve">of </w:t>
      </w:r>
      <w:r w:rsidR="00FD73C9" w:rsidRPr="00FD73C9">
        <w:rPr>
          <w:rFonts w:ascii="Times New Roman" w:hAnsi="Times New Roman"/>
          <w:sz w:val="22"/>
        </w:rPr>
        <w:t>over $3</w:t>
      </w:r>
      <w:r w:rsidR="00DA70A4" w:rsidRPr="00FD73C9">
        <w:rPr>
          <w:rFonts w:ascii="Times New Roman" w:hAnsi="Times New Roman"/>
          <w:sz w:val="22"/>
        </w:rPr>
        <w:t>M</w:t>
      </w:r>
      <w:r>
        <w:rPr>
          <w:rFonts w:ascii="Times New Roman" w:hAnsi="Times New Roman"/>
          <w:sz w:val="22"/>
        </w:rPr>
        <w:t xml:space="preserve"> for </w:t>
      </w:r>
      <w:r w:rsidR="00DA70A4" w:rsidRPr="00FD73C9">
        <w:rPr>
          <w:rFonts w:ascii="Times New Roman" w:hAnsi="Times New Roman"/>
          <w:sz w:val="22"/>
        </w:rPr>
        <w:t>university auxili</w:t>
      </w:r>
      <w:r w:rsidR="00FD73C9" w:rsidRPr="00FD73C9">
        <w:rPr>
          <w:rFonts w:ascii="Times New Roman" w:hAnsi="Times New Roman"/>
          <w:sz w:val="22"/>
        </w:rPr>
        <w:t xml:space="preserve">ary </w:t>
      </w:r>
      <w:r>
        <w:rPr>
          <w:rFonts w:ascii="Times New Roman" w:hAnsi="Times New Roman"/>
          <w:sz w:val="22"/>
        </w:rPr>
        <w:t>association that</w:t>
      </w:r>
      <w:r w:rsidR="00FD73C9" w:rsidRPr="00FD73C9">
        <w:rPr>
          <w:rFonts w:ascii="Times New Roman" w:hAnsi="Times New Roman"/>
          <w:sz w:val="22"/>
        </w:rPr>
        <w:t xml:space="preserve"> enhances the student </w:t>
      </w:r>
      <w:r w:rsidR="00A41686">
        <w:rPr>
          <w:rFonts w:ascii="Times New Roman" w:hAnsi="Times New Roman"/>
          <w:sz w:val="22"/>
        </w:rPr>
        <w:t>experience</w:t>
      </w:r>
      <w:r w:rsidR="00FD73C9">
        <w:rPr>
          <w:rFonts w:ascii="Times New Roman" w:hAnsi="Times New Roman"/>
          <w:sz w:val="22"/>
        </w:rPr>
        <w:t>.</w:t>
      </w:r>
    </w:p>
    <w:p w14:paraId="19C13FB5" w14:textId="4B78EB3F" w:rsidR="00DA70A4" w:rsidRPr="00FD73C9" w:rsidRDefault="008035C1" w:rsidP="00316D9A">
      <w:pPr>
        <w:pStyle w:val="MediumGrid1-Accent21"/>
        <w:widowControl w:val="0"/>
        <w:numPr>
          <w:ilvl w:val="0"/>
          <w:numId w:val="13"/>
        </w:numPr>
        <w:tabs>
          <w:tab w:val="left" w:pos="360"/>
          <w:tab w:val="left" w:pos="8370"/>
        </w:tabs>
        <w:autoSpaceDE w:val="0"/>
        <w:autoSpaceDN w:val="0"/>
        <w:adjustRightInd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Trained and s</w:t>
      </w:r>
      <w:r w:rsidR="00DA70A4" w:rsidRPr="00FD73C9">
        <w:rPr>
          <w:rFonts w:ascii="Times New Roman" w:hAnsi="Times New Roman"/>
          <w:sz w:val="22"/>
        </w:rPr>
        <w:t>upe</w:t>
      </w:r>
      <w:r w:rsidR="00FD73C9">
        <w:rPr>
          <w:rFonts w:ascii="Times New Roman" w:hAnsi="Times New Roman"/>
          <w:sz w:val="22"/>
        </w:rPr>
        <w:t xml:space="preserve">rvised 5 </w:t>
      </w:r>
      <w:r w:rsidR="00447A39">
        <w:rPr>
          <w:rFonts w:ascii="Times New Roman" w:hAnsi="Times New Roman"/>
          <w:sz w:val="22"/>
        </w:rPr>
        <w:t>peer</w:t>
      </w:r>
      <w:r w:rsidR="00FD73C9">
        <w:rPr>
          <w:rFonts w:ascii="Times New Roman" w:hAnsi="Times New Roman"/>
          <w:sz w:val="22"/>
        </w:rPr>
        <w:t xml:space="preserve">s to </w:t>
      </w:r>
      <w:r w:rsidR="002E7359">
        <w:rPr>
          <w:rFonts w:ascii="Times New Roman" w:hAnsi="Times New Roman"/>
          <w:sz w:val="22"/>
        </w:rPr>
        <w:t xml:space="preserve">deliver top-notch customer service at </w:t>
      </w:r>
      <w:r w:rsidR="00FD73C9">
        <w:rPr>
          <w:rFonts w:ascii="Times New Roman" w:hAnsi="Times New Roman"/>
          <w:sz w:val="22"/>
        </w:rPr>
        <w:t>2</w:t>
      </w:r>
      <w:r w:rsidR="00DA70A4" w:rsidRPr="00FD73C9">
        <w:rPr>
          <w:rFonts w:ascii="Times New Roman" w:hAnsi="Times New Roman"/>
          <w:sz w:val="22"/>
        </w:rPr>
        <w:t xml:space="preserve"> campus facilities </w:t>
      </w:r>
      <w:r w:rsidR="002E7359">
        <w:rPr>
          <w:rFonts w:ascii="Times New Roman" w:hAnsi="Times New Roman"/>
          <w:sz w:val="22"/>
        </w:rPr>
        <w:t>serving</w:t>
      </w:r>
      <w:r w:rsidR="00FD73C9">
        <w:rPr>
          <w:rFonts w:ascii="Times New Roman" w:hAnsi="Times New Roman"/>
          <w:sz w:val="22"/>
        </w:rPr>
        <w:t xml:space="preserve"> 4</w:t>
      </w:r>
      <w:r w:rsidR="00DA70A4" w:rsidRPr="00FD73C9">
        <w:rPr>
          <w:rFonts w:ascii="Times New Roman" w:hAnsi="Times New Roman"/>
          <w:sz w:val="22"/>
        </w:rPr>
        <w:t>,000 students.</w:t>
      </w:r>
    </w:p>
    <w:p w14:paraId="25B5C811" w14:textId="77777777" w:rsidR="00DA70A4" w:rsidRPr="006F3A89" w:rsidRDefault="00DA70A4" w:rsidP="005554D3">
      <w:pPr>
        <w:pStyle w:val="MediumGrid1-Accent21"/>
        <w:widowControl w:val="0"/>
        <w:tabs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</w:p>
    <w:p w14:paraId="49C8E853" w14:textId="77777777" w:rsidR="00DA70A4" w:rsidRPr="006F3A89" w:rsidRDefault="00C53120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 w:rsidRPr="005554D3">
        <w:rPr>
          <w:rFonts w:ascii="Times New Roman" w:hAnsi="Times New Roman"/>
          <w:b/>
          <w:iCs/>
          <w:sz w:val="22"/>
        </w:rPr>
        <w:t>Bare Essentials</w:t>
      </w:r>
      <w:r w:rsidR="005554D3">
        <w:rPr>
          <w:rFonts w:ascii="Times New Roman" w:hAnsi="Times New Roman"/>
          <w:i/>
          <w:iCs/>
          <w:sz w:val="22"/>
        </w:rPr>
        <w:tab/>
      </w:r>
      <w:r w:rsidR="005D1B20">
        <w:rPr>
          <w:rFonts w:ascii="Times New Roman" w:hAnsi="Times New Roman"/>
          <w:iCs/>
          <w:sz w:val="22"/>
        </w:rPr>
        <w:t>Riverside</w:t>
      </w:r>
      <w:r w:rsidR="00DA70A4" w:rsidRPr="006F3A89">
        <w:rPr>
          <w:rFonts w:ascii="Times New Roman" w:hAnsi="Times New Roman"/>
          <w:iCs/>
          <w:sz w:val="22"/>
        </w:rPr>
        <w:t>, CA</w:t>
      </w:r>
      <w:r w:rsidR="005554D3">
        <w:rPr>
          <w:rFonts w:ascii="Times New Roman" w:hAnsi="Times New Roman"/>
          <w:iCs/>
          <w:sz w:val="22"/>
        </w:rPr>
        <w:tab/>
      </w:r>
    </w:p>
    <w:p w14:paraId="3B85A22D" w14:textId="5EDA49CF" w:rsidR="00316D9A" w:rsidRPr="006F3AF1" w:rsidRDefault="00DA70A4" w:rsidP="00316D9A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6F3A89">
        <w:rPr>
          <w:rFonts w:ascii="Times New Roman" w:hAnsi="Times New Roman"/>
          <w:sz w:val="22"/>
        </w:rPr>
        <w:t>Beauty Consultant</w:t>
      </w:r>
      <w:r w:rsidR="00316D9A">
        <w:rPr>
          <w:rFonts w:ascii="Times New Roman" w:hAnsi="Times New Roman"/>
          <w:iCs/>
          <w:sz w:val="22"/>
        </w:rPr>
        <w:tab/>
        <w:t>0</w:t>
      </w:r>
      <w:r w:rsidR="00316D9A">
        <w:rPr>
          <w:rFonts w:ascii="Times New Roman" w:hAnsi="Times New Roman"/>
          <w:sz w:val="22"/>
        </w:rPr>
        <w:t xml:space="preserve">5/20xx </w:t>
      </w:r>
      <w:r w:rsidR="006F3AF1">
        <w:rPr>
          <w:rFonts w:ascii="Times New Roman" w:hAnsi="Times New Roman"/>
          <w:sz w:val="22"/>
        </w:rPr>
        <w:t>–</w:t>
      </w:r>
      <w:r w:rsidR="00316D9A">
        <w:rPr>
          <w:rFonts w:ascii="Times New Roman" w:hAnsi="Times New Roman"/>
          <w:sz w:val="22"/>
        </w:rPr>
        <w:t xml:space="preserve"> 12/20xx</w:t>
      </w:r>
    </w:p>
    <w:p w14:paraId="10AB7304" w14:textId="77777777" w:rsidR="00CA3D95" w:rsidRPr="00CA3D95" w:rsidRDefault="00DA70A4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i/>
          <w:iCs/>
          <w:sz w:val="22"/>
        </w:rPr>
      </w:pPr>
      <w:r>
        <w:rPr>
          <w:rFonts w:ascii="Times New Roman" w:hAnsi="Times New Roman"/>
          <w:sz w:val="22"/>
        </w:rPr>
        <w:t xml:space="preserve">Ranked </w:t>
      </w:r>
      <w:r w:rsidR="00077E07">
        <w:rPr>
          <w:rFonts w:ascii="Times New Roman" w:hAnsi="Times New Roman"/>
          <w:sz w:val="22"/>
        </w:rPr>
        <w:t xml:space="preserve">as </w:t>
      </w:r>
      <w:r>
        <w:rPr>
          <w:rFonts w:ascii="Times New Roman" w:hAnsi="Times New Roman"/>
          <w:sz w:val="22"/>
        </w:rPr>
        <w:t>the</w:t>
      </w:r>
      <w:r w:rsidR="008035C1">
        <w:rPr>
          <w:rFonts w:ascii="Times New Roman" w:hAnsi="Times New Roman"/>
          <w:sz w:val="22"/>
        </w:rPr>
        <w:t xml:space="preserve"> top selling</w:t>
      </w:r>
      <w:r w:rsidRPr="00A16BA7">
        <w:rPr>
          <w:rFonts w:ascii="Times New Roman" w:hAnsi="Times New Roman"/>
          <w:sz w:val="22"/>
        </w:rPr>
        <w:t xml:space="preserve"> store in the district</w:t>
      </w:r>
      <w:r>
        <w:rPr>
          <w:rFonts w:ascii="Times New Roman" w:hAnsi="Times New Roman"/>
          <w:sz w:val="22"/>
        </w:rPr>
        <w:t>,</w:t>
      </w:r>
      <w:r w:rsidRPr="00A16BA7">
        <w:rPr>
          <w:rFonts w:ascii="Times New Roman" w:hAnsi="Times New Roman"/>
          <w:sz w:val="22"/>
        </w:rPr>
        <w:t xml:space="preserve"> helped company increase sales</w:t>
      </w:r>
      <w:r>
        <w:rPr>
          <w:rFonts w:ascii="Times New Roman" w:hAnsi="Times New Roman"/>
          <w:sz w:val="22"/>
        </w:rPr>
        <w:t xml:space="preserve"> by</w:t>
      </w:r>
      <w:r w:rsidRPr="00A16BA7">
        <w:rPr>
          <w:rFonts w:ascii="Times New Roman" w:hAnsi="Times New Roman"/>
          <w:sz w:val="22"/>
        </w:rPr>
        <w:t xml:space="preserve"> over 10%</w:t>
      </w:r>
      <w:r w:rsidR="00CA3D95">
        <w:rPr>
          <w:rFonts w:ascii="Times New Roman" w:hAnsi="Times New Roman"/>
          <w:sz w:val="22"/>
        </w:rPr>
        <w:t>.</w:t>
      </w:r>
    </w:p>
    <w:p w14:paraId="1C680BB0" w14:textId="77777777" w:rsidR="00DA70A4" w:rsidRPr="00CA3D95" w:rsidRDefault="00CA3D95" w:rsidP="005554D3">
      <w:pPr>
        <w:pStyle w:val="MediumGrid1-Accent21"/>
        <w:widowControl w:val="0"/>
        <w:numPr>
          <w:ilvl w:val="0"/>
          <w:numId w:val="8"/>
        </w:numPr>
        <w:tabs>
          <w:tab w:val="left" w:pos="360"/>
          <w:tab w:val="left" w:pos="720"/>
          <w:tab w:val="left" w:pos="3450"/>
          <w:tab w:val="left" w:pos="3735"/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</w:rPr>
      </w:pPr>
      <w:r w:rsidRPr="00CA3D95">
        <w:rPr>
          <w:rFonts w:ascii="Times New Roman" w:hAnsi="Times New Roman"/>
          <w:sz w:val="22"/>
        </w:rPr>
        <w:t>I</w:t>
      </w:r>
      <w:r w:rsidR="00DA70A4" w:rsidRPr="00CA3D95">
        <w:rPr>
          <w:rFonts w:ascii="Times New Roman" w:hAnsi="Times New Roman"/>
          <w:sz w:val="22"/>
        </w:rPr>
        <w:t>ndividually</w:t>
      </w:r>
      <w:r w:rsidRPr="00CA3D95">
        <w:rPr>
          <w:rFonts w:ascii="Times New Roman" w:hAnsi="Times New Roman"/>
          <w:sz w:val="22"/>
        </w:rPr>
        <w:t xml:space="preserve"> </w:t>
      </w:r>
      <w:r w:rsidR="00DA70A4" w:rsidRPr="00CA3D95">
        <w:rPr>
          <w:rFonts w:ascii="Times New Roman" w:hAnsi="Times New Roman"/>
          <w:sz w:val="22"/>
        </w:rPr>
        <w:t>recognized as #1 in sales storewide</w:t>
      </w:r>
      <w:r w:rsidR="00077E07" w:rsidRPr="00CA3D95">
        <w:rPr>
          <w:rFonts w:ascii="Times New Roman" w:hAnsi="Times New Roman"/>
          <w:sz w:val="22"/>
        </w:rPr>
        <w:t xml:space="preserve"> as a result of strong rapport building and mastery of sales techniques.</w:t>
      </w:r>
    </w:p>
    <w:p w14:paraId="5E95315B" w14:textId="77777777" w:rsidR="00DA70A4" w:rsidRPr="006F3A89" w:rsidRDefault="00DA70A4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rPr>
          <w:rFonts w:ascii="Times New Roman" w:hAnsi="Times New Roman"/>
          <w:sz w:val="22"/>
          <w:szCs w:val="12"/>
        </w:rPr>
      </w:pPr>
    </w:p>
    <w:p w14:paraId="1C9368C5" w14:textId="77777777" w:rsidR="00DA70A4" w:rsidRDefault="000E7747" w:rsidP="00633044">
      <w:pPr>
        <w:widowControl w:val="0"/>
        <w:tabs>
          <w:tab w:val="left" w:pos="837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Memberships &amp; </w:t>
      </w:r>
      <w:r w:rsidR="00DA70A4" w:rsidRPr="00C55173">
        <w:rPr>
          <w:rFonts w:ascii="Times New Roman" w:hAnsi="Times New Roman"/>
          <w:b/>
          <w:bCs/>
        </w:rPr>
        <w:t>Associations</w:t>
      </w:r>
    </w:p>
    <w:p w14:paraId="5E2718F1" w14:textId="77777777" w:rsidR="00DA70A4" w:rsidRPr="00C55173" w:rsidRDefault="006652E3" w:rsidP="005554D3">
      <w:pPr>
        <w:widowControl w:val="0"/>
        <w:tabs>
          <w:tab w:val="left" w:pos="8370"/>
        </w:tabs>
        <w:autoSpaceDE w:val="0"/>
        <w:autoSpaceDN w:val="0"/>
        <w:adjustRightInd w:val="0"/>
        <w:ind w:right="-198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 w14:anchorId="70CA72FA">
          <v:rect id="_x0000_i1029" alt="" style="width:533.95pt;height:1.5pt;mso-width-percent:0;mso-height-percent:0;mso-width-percent:0;mso-height-percent:0" o:hrpct="971" o:hralign="center" o:hrstd="t" o:hr="t" fillcolor="#aaa" stroked="f"/>
        </w:pict>
      </w:r>
    </w:p>
    <w:p w14:paraId="762C70A1" w14:textId="0624667A" w:rsidR="00BE62F1" w:rsidRDefault="00C0222C" w:rsidP="005554D3">
      <w:pPr>
        <w:pStyle w:val="MediumGrid1-Accent21"/>
        <w:widowControl w:val="0"/>
        <w:tabs>
          <w:tab w:val="left" w:pos="837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CSUB </w:t>
      </w:r>
      <w:r w:rsidR="00B92149">
        <w:rPr>
          <w:rFonts w:ascii="Times New Roman" w:hAnsi="Times New Roman"/>
          <w:b/>
          <w:bCs/>
          <w:sz w:val="22"/>
        </w:rPr>
        <w:t>Sensational Sophomores</w:t>
      </w:r>
      <w:r w:rsidR="000E7747">
        <w:rPr>
          <w:rFonts w:ascii="Times New Roman" w:hAnsi="Times New Roman"/>
          <w:b/>
          <w:bCs/>
          <w:sz w:val="22"/>
        </w:rPr>
        <w:t>, Member</w:t>
      </w:r>
      <w:r w:rsidR="005554D3">
        <w:rPr>
          <w:rFonts w:ascii="Times New Roman" w:hAnsi="Times New Roman"/>
          <w:bCs/>
          <w:sz w:val="22"/>
        </w:rPr>
        <w:tab/>
      </w:r>
      <w:r w:rsidR="00BE62F1">
        <w:rPr>
          <w:rFonts w:ascii="Times New Roman" w:hAnsi="Times New Roman"/>
          <w:bCs/>
          <w:sz w:val="22"/>
        </w:rPr>
        <w:t>09/</w:t>
      </w:r>
      <w:r w:rsidR="000E7747">
        <w:rPr>
          <w:rFonts w:ascii="Times New Roman" w:hAnsi="Times New Roman"/>
          <w:bCs/>
          <w:sz w:val="22"/>
        </w:rPr>
        <w:t>20</w:t>
      </w:r>
      <w:r w:rsidR="00BE62F1">
        <w:rPr>
          <w:rFonts w:ascii="Times New Roman" w:hAnsi="Times New Roman"/>
          <w:bCs/>
          <w:sz w:val="22"/>
        </w:rPr>
        <w:t xml:space="preserve">xx </w:t>
      </w:r>
      <w:r w:rsidR="006F3AF1">
        <w:rPr>
          <w:rFonts w:ascii="Times New Roman" w:hAnsi="Times New Roman"/>
          <w:bCs/>
          <w:sz w:val="22"/>
        </w:rPr>
        <w:t>–</w:t>
      </w:r>
      <w:r w:rsidR="00BE62F1" w:rsidRPr="00BE62F1">
        <w:rPr>
          <w:rFonts w:ascii="Times New Roman" w:hAnsi="Times New Roman"/>
          <w:bCs/>
          <w:sz w:val="22"/>
        </w:rPr>
        <w:t xml:space="preserve"> Present</w:t>
      </w:r>
    </w:p>
    <w:p w14:paraId="6E9ED49C" w14:textId="22E9E4A6" w:rsidR="002177AC" w:rsidRPr="006F3AF1" w:rsidRDefault="002177AC" w:rsidP="005554D3">
      <w:pPr>
        <w:pStyle w:val="MediumGrid1-Accent21"/>
        <w:widowControl w:val="0"/>
        <w:tabs>
          <w:tab w:val="left" w:pos="8370"/>
        </w:tabs>
        <w:autoSpaceDE w:val="0"/>
        <w:autoSpaceDN w:val="0"/>
        <w:adjustRightInd w:val="0"/>
        <w:ind w:left="0" w:right="-198"/>
        <w:rPr>
          <w:rFonts w:ascii="Times New Roman" w:hAnsi="Times New Roman"/>
          <w:bCs/>
          <w:sz w:val="22"/>
        </w:rPr>
      </w:pPr>
      <w:r w:rsidRPr="00C55173">
        <w:rPr>
          <w:rFonts w:ascii="Times New Roman" w:hAnsi="Times New Roman"/>
          <w:b/>
          <w:bCs/>
          <w:sz w:val="22"/>
        </w:rPr>
        <w:t>American Marketing Association</w:t>
      </w:r>
      <w:r>
        <w:rPr>
          <w:rFonts w:ascii="Times New Roman" w:hAnsi="Times New Roman"/>
          <w:b/>
          <w:bCs/>
          <w:sz w:val="22"/>
        </w:rPr>
        <w:t xml:space="preserve">, Member </w:t>
      </w:r>
      <w:r>
        <w:rPr>
          <w:rFonts w:ascii="Times New Roman" w:hAnsi="Times New Roman"/>
          <w:b/>
          <w:bCs/>
          <w:sz w:val="22"/>
        </w:rPr>
        <w:tab/>
      </w:r>
      <w:r w:rsidRPr="00BE62F1">
        <w:rPr>
          <w:rFonts w:ascii="Times New Roman" w:hAnsi="Times New Roman"/>
          <w:bCs/>
          <w:sz w:val="22"/>
        </w:rPr>
        <w:t>05/</w:t>
      </w:r>
      <w:r>
        <w:rPr>
          <w:rFonts w:ascii="Times New Roman" w:hAnsi="Times New Roman"/>
          <w:bCs/>
          <w:sz w:val="22"/>
        </w:rPr>
        <w:t>20</w:t>
      </w:r>
      <w:r w:rsidRPr="00BE62F1">
        <w:rPr>
          <w:rFonts w:ascii="Times New Roman" w:hAnsi="Times New Roman"/>
          <w:bCs/>
          <w:sz w:val="22"/>
        </w:rPr>
        <w:t xml:space="preserve">xx </w:t>
      </w:r>
      <w:r>
        <w:rPr>
          <w:rFonts w:ascii="Times New Roman" w:hAnsi="Times New Roman"/>
          <w:bCs/>
          <w:sz w:val="22"/>
        </w:rPr>
        <w:t>–</w:t>
      </w:r>
      <w:r w:rsidRPr="00BE62F1">
        <w:rPr>
          <w:rFonts w:ascii="Times New Roman" w:hAnsi="Times New Roman"/>
          <w:bCs/>
          <w:sz w:val="22"/>
        </w:rPr>
        <w:t xml:space="preserve"> Present</w:t>
      </w:r>
    </w:p>
    <w:sectPr w:rsidR="002177AC" w:rsidRPr="006F3AF1" w:rsidSect="008035C1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C020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7E00E9"/>
    <w:multiLevelType w:val="hybridMultilevel"/>
    <w:tmpl w:val="43E66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D23FC"/>
    <w:multiLevelType w:val="hybridMultilevel"/>
    <w:tmpl w:val="56849CC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10B77EB7"/>
    <w:multiLevelType w:val="hybridMultilevel"/>
    <w:tmpl w:val="23B8D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3833AD8"/>
    <w:multiLevelType w:val="hybridMultilevel"/>
    <w:tmpl w:val="72664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B50DA"/>
    <w:multiLevelType w:val="hybridMultilevel"/>
    <w:tmpl w:val="1652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34430"/>
    <w:multiLevelType w:val="hybridMultilevel"/>
    <w:tmpl w:val="63343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EA736B"/>
    <w:multiLevelType w:val="hybridMultilevel"/>
    <w:tmpl w:val="2AF684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4813CC"/>
    <w:multiLevelType w:val="hybridMultilevel"/>
    <w:tmpl w:val="67245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0E57A1"/>
    <w:multiLevelType w:val="hybridMultilevel"/>
    <w:tmpl w:val="1924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45FF1"/>
    <w:multiLevelType w:val="hybridMultilevel"/>
    <w:tmpl w:val="DB2A79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AD1830"/>
    <w:multiLevelType w:val="hybridMultilevel"/>
    <w:tmpl w:val="5DDC5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54219A"/>
    <w:multiLevelType w:val="hybridMultilevel"/>
    <w:tmpl w:val="31D64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7C20B3"/>
    <w:multiLevelType w:val="hybridMultilevel"/>
    <w:tmpl w:val="33C20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0044E9"/>
    <w:multiLevelType w:val="hybridMultilevel"/>
    <w:tmpl w:val="C0B6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8A7B27"/>
    <w:multiLevelType w:val="hybridMultilevel"/>
    <w:tmpl w:val="7824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A6112"/>
    <w:multiLevelType w:val="hybridMultilevel"/>
    <w:tmpl w:val="4AA86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2177E4"/>
    <w:multiLevelType w:val="hybridMultilevel"/>
    <w:tmpl w:val="6112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F27BF"/>
    <w:multiLevelType w:val="hybridMultilevel"/>
    <w:tmpl w:val="0CDC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F22860"/>
    <w:multiLevelType w:val="hybridMultilevel"/>
    <w:tmpl w:val="2F90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A6172"/>
    <w:multiLevelType w:val="hybridMultilevel"/>
    <w:tmpl w:val="9EE409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0823C4"/>
    <w:multiLevelType w:val="hybridMultilevel"/>
    <w:tmpl w:val="A9FC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A28CC"/>
    <w:multiLevelType w:val="hybridMultilevel"/>
    <w:tmpl w:val="B44AF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E2C0D"/>
    <w:multiLevelType w:val="hybridMultilevel"/>
    <w:tmpl w:val="625E23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74281A"/>
    <w:multiLevelType w:val="hybridMultilevel"/>
    <w:tmpl w:val="5FB89F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20"/>
  </w:num>
  <w:num w:numId="7">
    <w:abstractNumId w:val="27"/>
  </w:num>
  <w:num w:numId="8">
    <w:abstractNumId w:val="17"/>
  </w:num>
  <w:num w:numId="9">
    <w:abstractNumId w:val="15"/>
  </w:num>
  <w:num w:numId="10">
    <w:abstractNumId w:val="25"/>
  </w:num>
  <w:num w:numId="11">
    <w:abstractNumId w:val="23"/>
  </w:num>
  <w:num w:numId="12">
    <w:abstractNumId w:val="28"/>
  </w:num>
  <w:num w:numId="13">
    <w:abstractNumId w:val="21"/>
  </w:num>
  <w:num w:numId="14">
    <w:abstractNumId w:val="10"/>
  </w:num>
  <w:num w:numId="15">
    <w:abstractNumId w:val="13"/>
  </w:num>
  <w:num w:numId="16">
    <w:abstractNumId w:val="18"/>
  </w:num>
  <w:num w:numId="17">
    <w:abstractNumId w:val="12"/>
  </w:num>
  <w:num w:numId="18">
    <w:abstractNumId w:val="7"/>
  </w:num>
  <w:num w:numId="19">
    <w:abstractNumId w:val="6"/>
  </w:num>
  <w:num w:numId="20">
    <w:abstractNumId w:val="11"/>
  </w:num>
  <w:num w:numId="21">
    <w:abstractNumId w:val="16"/>
  </w:num>
  <w:num w:numId="22">
    <w:abstractNumId w:val="22"/>
  </w:num>
  <w:num w:numId="23">
    <w:abstractNumId w:val="9"/>
  </w:num>
  <w:num w:numId="24">
    <w:abstractNumId w:val="24"/>
  </w:num>
  <w:num w:numId="25">
    <w:abstractNumId w:val="26"/>
  </w:num>
  <w:num w:numId="26">
    <w:abstractNumId w:val="8"/>
  </w:num>
  <w:num w:numId="27">
    <w:abstractNumId w:val="14"/>
  </w:num>
  <w:num w:numId="28">
    <w:abstractNumId w:val="0"/>
  </w:num>
  <w:num w:numId="29">
    <w:abstractNumId w:val="19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306"/>
    <w:rsid w:val="00053B4E"/>
    <w:rsid w:val="00077E07"/>
    <w:rsid w:val="00084522"/>
    <w:rsid w:val="000E7747"/>
    <w:rsid w:val="000E7E21"/>
    <w:rsid w:val="00121ED9"/>
    <w:rsid w:val="0021211D"/>
    <w:rsid w:val="00213021"/>
    <w:rsid w:val="002177AC"/>
    <w:rsid w:val="002627E9"/>
    <w:rsid w:val="002E7359"/>
    <w:rsid w:val="002F52AF"/>
    <w:rsid w:val="00316D9A"/>
    <w:rsid w:val="0036245B"/>
    <w:rsid w:val="00393C44"/>
    <w:rsid w:val="0044120C"/>
    <w:rsid w:val="00447A39"/>
    <w:rsid w:val="00471B8E"/>
    <w:rsid w:val="004A1306"/>
    <w:rsid w:val="004C68D2"/>
    <w:rsid w:val="005554D3"/>
    <w:rsid w:val="005D1B20"/>
    <w:rsid w:val="00633044"/>
    <w:rsid w:val="006652E3"/>
    <w:rsid w:val="006A0707"/>
    <w:rsid w:val="006C0991"/>
    <w:rsid w:val="006C0C94"/>
    <w:rsid w:val="006F3AF1"/>
    <w:rsid w:val="007539CB"/>
    <w:rsid w:val="0077474F"/>
    <w:rsid w:val="007B418E"/>
    <w:rsid w:val="007D3B08"/>
    <w:rsid w:val="007E17CB"/>
    <w:rsid w:val="008035C1"/>
    <w:rsid w:val="008C05E5"/>
    <w:rsid w:val="008D1A01"/>
    <w:rsid w:val="008F3BE8"/>
    <w:rsid w:val="00902C82"/>
    <w:rsid w:val="009C268A"/>
    <w:rsid w:val="009F444E"/>
    <w:rsid w:val="009F5428"/>
    <w:rsid w:val="00A41686"/>
    <w:rsid w:val="00A504EE"/>
    <w:rsid w:val="00A55C18"/>
    <w:rsid w:val="00AC2385"/>
    <w:rsid w:val="00AC363C"/>
    <w:rsid w:val="00B517C4"/>
    <w:rsid w:val="00B92149"/>
    <w:rsid w:val="00BE0A0D"/>
    <w:rsid w:val="00BE62F1"/>
    <w:rsid w:val="00C0222C"/>
    <w:rsid w:val="00C53120"/>
    <w:rsid w:val="00CA3D95"/>
    <w:rsid w:val="00D06119"/>
    <w:rsid w:val="00D2339C"/>
    <w:rsid w:val="00D7514D"/>
    <w:rsid w:val="00DA70A4"/>
    <w:rsid w:val="00DE4F65"/>
    <w:rsid w:val="00E402B1"/>
    <w:rsid w:val="00E60E73"/>
    <w:rsid w:val="00EB2E54"/>
    <w:rsid w:val="00F17DB5"/>
    <w:rsid w:val="00F72F32"/>
    <w:rsid w:val="00FC35F6"/>
    <w:rsid w:val="00FD73C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."/>
  <w:listSeparator w:val=","/>
  <w14:docId w14:val="0DCB6DB0"/>
  <w14:defaultImageDpi w14:val="300"/>
  <w15:chartTrackingRefBased/>
  <w15:docId w15:val="{406B47BA-3953-4167-AD2C-5CF60CADA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66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4A1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2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0222C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022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2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22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2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2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0F0CFD7AD5043999EA27031F57306" ma:contentTypeVersion="12" ma:contentTypeDescription="Create a new document." ma:contentTypeScope="" ma:versionID="9b8444dc53d1bc8977790e44a40823ea">
  <xsd:schema xmlns:xsd="http://www.w3.org/2001/XMLSchema" xmlns:xs="http://www.w3.org/2001/XMLSchema" xmlns:p="http://schemas.microsoft.com/office/2006/metadata/properties" xmlns:ns3="59aaea4e-5833-4267-9be1-05f639d03fd6" xmlns:ns4="1dedd3be-38e3-4686-a720-b10e30d4f494" targetNamespace="http://schemas.microsoft.com/office/2006/metadata/properties" ma:root="true" ma:fieldsID="fe33e5d07857c7baa0ed707b9bf5acca" ns3:_="" ns4:_="">
    <xsd:import namespace="59aaea4e-5833-4267-9be1-05f639d03fd6"/>
    <xsd:import namespace="1dedd3be-38e3-4686-a720-b10e30d4f4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aaea4e-5833-4267-9be1-05f639d03f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dd3be-38e3-4686-a720-b10e30d4f49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A4757E-93C8-498C-B140-D24F19DF07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4F42EA-4336-48C5-BACB-1B35ACD46A33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1dedd3be-38e3-4686-a720-b10e30d4f494"/>
    <ds:schemaRef ds:uri="http://schemas.openxmlformats.org/package/2006/metadata/core-properties"/>
    <ds:schemaRef ds:uri="http://schemas.microsoft.com/office/2006/documentManagement/types"/>
    <ds:schemaRef ds:uri="59aaea4e-5833-4267-9be1-05f639d03fd6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37F12E81-DE51-4234-8F60-EB64A06096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aaea4e-5833-4267-9be1-05f639d03fd6"/>
    <ds:schemaRef ds:uri="1dedd3be-38e3-4686-a720-b10e30d4f4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CSUB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Sample Resume 2021</dc:title>
  <dc:subject/>
  <dc:creator>CECE</dc:creator>
  <cp:keywords/>
  <cp:lastModifiedBy>Diane Allford</cp:lastModifiedBy>
  <cp:revision>7</cp:revision>
  <cp:lastPrinted>2010-10-07T16:05:00Z</cp:lastPrinted>
  <dcterms:created xsi:type="dcterms:W3CDTF">2021-05-06T22:59:00Z</dcterms:created>
  <dcterms:modified xsi:type="dcterms:W3CDTF">2021-05-13T22:51:00Z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0x010100F6B0F0CFD7AD5043999EA27031F57306</vt:lpwstr>
  </property>
</Properties>
</file>